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C5D5F" w:rsidRDefault="001C5D5F" w:rsidP="000652F2">
      <w:pPr>
        <w:pStyle w:val="afd"/>
        <w:suppressAutoHyphens/>
        <w:spacing w:before="100" w:beforeAutospacing="1" w:after="100" w:afterAutospacing="1" w:line="384" w:lineRule="atLeast"/>
        <w:jc w:val="right"/>
        <w:rPr>
          <w:rFonts w:ascii="Times New Roman" w:hAnsi="Times New Roman"/>
          <w:b/>
          <w:sz w:val="24"/>
          <w:szCs w:val="24"/>
        </w:rPr>
      </w:pPr>
      <w:bookmarkStart w:id="0" w:name="_Ref152757216"/>
      <w:r>
        <w:rPr>
          <w:rFonts w:ascii="Times New Roman" w:hAnsi="Times New Roman"/>
          <w:b/>
          <w:sz w:val="24"/>
          <w:szCs w:val="24"/>
        </w:rPr>
        <w:t>ПРИЛОЖЕНИЕ 1</w:t>
      </w:r>
    </w:p>
    <w:p w:rsidR="000778D6" w:rsidRPr="000778D6" w:rsidRDefault="000778D6" w:rsidP="00922FF3">
      <w:pPr>
        <w:pStyle w:val="afd"/>
        <w:jc w:val="center"/>
        <w:rPr>
          <w:rFonts w:ascii="Times New Roman" w:hAnsi="Times New Roman"/>
          <w:b/>
          <w:sz w:val="24"/>
          <w:szCs w:val="24"/>
        </w:rPr>
      </w:pPr>
      <w:r w:rsidRPr="000778D6">
        <w:rPr>
          <w:rFonts w:ascii="Times New Roman" w:hAnsi="Times New Roman"/>
          <w:b/>
          <w:sz w:val="24"/>
          <w:szCs w:val="24"/>
        </w:rPr>
        <w:t>Представление</w:t>
      </w:r>
    </w:p>
    <w:p w:rsidR="000778D6" w:rsidRPr="000778D6" w:rsidRDefault="000778D6" w:rsidP="000778D6">
      <w:pPr>
        <w:pStyle w:val="afd"/>
        <w:jc w:val="center"/>
        <w:rPr>
          <w:rFonts w:ascii="Times New Roman" w:hAnsi="Times New Roman"/>
          <w:b/>
          <w:sz w:val="24"/>
          <w:szCs w:val="24"/>
        </w:rPr>
      </w:pPr>
      <w:r w:rsidRPr="000778D6">
        <w:rPr>
          <w:rFonts w:ascii="Times New Roman" w:hAnsi="Times New Roman"/>
          <w:b/>
          <w:sz w:val="24"/>
          <w:szCs w:val="24"/>
        </w:rPr>
        <w:t>на педагогического работника образовательного учреждения</w:t>
      </w:r>
    </w:p>
    <w:p w:rsidR="000778D6" w:rsidRPr="000778D6" w:rsidRDefault="000778D6" w:rsidP="000778D6">
      <w:pPr>
        <w:pStyle w:val="afd"/>
        <w:jc w:val="center"/>
        <w:rPr>
          <w:rFonts w:ascii="Times New Roman" w:hAnsi="Times New Roman"/>
          <w:b/>
          <w:sz w:val="24"/>
          <w:szCs w:val="24"/>
        </w:rPr>
      </w:pPr>
      <w:r w:rsidRPr="000778D6">
        <w:rPr>
          <w:rFonts w:ascii="Times New Roman" w:hAnsi="Times New Roman"/>
          <w:b/>
          <w:sz w:val="24"/>
          <w:szCs w:val="24"/>
        </w:rPr>
        <w:t>среднего профессионального образования для аттестации с целью  подтверждения соответствия занимаемой должности</w:t>
      </w:r>
    </w:p>
    <w:p w:rsidR="000778D6" w:rsidRPr="000778D6" w:rsidRDefault="000778D6" w:rsidP="000778D6">
      <w:pPr>
        <w:pStyle w:val="afd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0778D6">
        <w:rPr>
          <w:rFonts w:ascii="Times New Roman" w:hAnsi="Times New Roman"/>
          <w:i/>
          <w:sz w:val="24"/>
          <w:szCs w:val="24"/>
          <w:u w:val="single"/>
        </w:rPr>
        <w:t>(заполняются только те строки, по которым есть  данные)</w:t>
      </w:r>
    </w:p>
    <w:p w:rsidR="000778D6" w:rsidRPr="000778D6" w:rsidRDefault="000778D6" w:rsidP="000778D6">
      <w:pPr>
        <w:pStyle w:val="afd"/>
        <w:tabs>
          <w:tab w:val="left" w:pos="10348"/>
        </w:tabs>
        <w:ind w:right="619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0778D6" w:rsidRPr="000778D6" w:rsidRDefault="000778D6" w:rsidP="000778D6">
      <w:pPr>
        <w:pStyle w:val="afd"/>
        <w:tabs>
          <w:tab w:val="left" w:pos="10348"/>
        </w:tabs>
        <w:ind w:right="619"/>
        <w:jc w:val="both"/>
        <w:rPr>
          <w:rFonts w:ascii="Times New Roman" w:hAnsi="Times New Roman"/>
          <w:b/>
          <w:sz w:val="24"/>
          <w:szCs w:val="24"/>
        </w:rPr>
      </w:pPr>
      <w:r w:rsidRPr="000778D6">
        <w:rPr>
          <w:rFonts w:ascii="Times New Roman" w:hAnsi="Times New Roman"/>
          <w:b/>
          <w:sz w:val="24"/>
          <w:szCs w:val="24"/>
        </w:rPr>
        <w:t>Общие сведения о педагогическом работнике</w:t>
      </w: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9570"/>
      </w:tblGrid>
      <w:tr w:rsidR="000778D6" w:rsidRPr="000778D6" w:rsidTr="00FE2EE7">
        <w:tc>
          <w:tcPr>
            <w:tcW w:w="9570" w:type="dxa"/>
          </w:tcPr>
          <w:p w:rsidR="000778D6" w:rsidRPr="000778D6" w:rsidRDefault="000778D6" w:rsidP="002F4FA4">
            <w:pPr>
              <w:pStyle w:val="afd"/>
              <w:tabs>
                <w:tab w:val="left" w:pos="10348"/>
              </w:tabs>
              <w:ind w:right="61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78D6" w:rsidRPr="000778D6" w:rsidTr="00FE2EE7">
        <w:tc>
          <w:tcPr>
            <w:tcW w:w="9570" w:type="dxa"/>
          </w:tcPr>
          <w:p w:rsidR="000778D6" w:rsidRPr="00996907" w:rsidRDefault="000778D6" w:rsidP="00B30984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96907">
              <w:rPr>
                <w:rFonts w:ascii="Times New Roman" w:hAnsi="Times New Roman"/>
                <w:sz w:val="24"/>
                <w:szCs w:val="24"/>
                <w:vertAlign w:val="superscript"/>
              </w:rPr>
              <w:t>ФИО (полностью)</w:t>
            </w:r>
          </w:p>
        </w:tc>
      </w:tr>
      <w:tr w:rsidR="000778D6" w:rsidRPr="000778D6" w:rsidTr="00FE2EE7">
        <w:tc>
          <w:tcPr>
            <w:tcW w:w="9570" w:type="dxa"/>
          </w:tcPr>
          <w:p w:rsidR="000778D6" w:rsidRPr="00996907" w:rsidRDefault="000778D6" w:rsidP="00B30984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96907">
              <w:rPr>
                <w:rFonts w:ascii="Times New Roman" w:hAnsi="Times New Roman"/>
                <w:sz w:val="24"/>
                <w:szCs w:val="24"/>
                <w:vertAlign w:val="superscript"/>
              </w:rPr>
              <w:t>(год и дата рождения)</w:t>
            </w:r>
          </w:p>
        </w:tc>
      </w:tr>
      <w:tr w:rsidR="000778D6" w:rsidRPr="000778D6" w:rsidTr="00FE2EE7">
        <w:tc>
          <w:tcPr>
            <w:tcW w:w="9570" w:type="dxa"/>
          </w:tcPr>
          <w:p w:rsidR="000778D6" w:rsidRPr="00996907" w:rsidRDefault="000778D6" w:rsidP="00B30984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96907">
              <w:rPr>
                <w:rFonts w:ascii="Times New Roman" w:hAnsi="Times New Roman"/>
                <w:sz w:val="24"/>
                <w:szCs w:val="24"/>
                <w:vertAlign w:val="superscript"/>
              </w:rPr>
              <w:t>(полное наименование образовательного учреждения)</w:t>
            </w:r>
          </w:p>
        </w:tc>
      </w:tr>
      <w:tr w:rsidR="000778D6" w:rsidRPr="000778D6" w:rsidTr="00FE2EE7">
        <w:tc>
          <w:tcPr>
            <w:tcW w:w="9570" w:type="dxa"/>
          </w:tcPr>
          <w:p w:rsidR="000778D6" w:rsidRPr="00996907" w:rsidRDefault="000778D6" w:rsidP="00B30984">
            <w:pPr>
              <w:pStyle w:val="afd"/>
              <w:tabs>
                <w:tab w:val="left" w:pos="10348"/>
              </w:tabs>
              <w:ind w:right="-9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96907">
              <w:rPr>
                <w:rFonts w:ascii="Times New Roman" w:hAnsi="Times New Roman"/>
                <w:sz w:val="24"/>
                <w:szCs w:val="24"/>
                <w:vertAlign w:val="superscript"/>
              </w:rPr>
              <w:t>(занимаемая должность)</w:t>
            </w:r>
          </w:p>
        </w:tc>
      </w:tr>
      <w:tr w:rsidR="000778D6" w:rsidRPr="000778D6" w:rsidTr="00FE2EE7">
        <w:tc>
          <w:tcPr>
            <w:tcW w:w="9570" w:type="dxa"/>
          </w:tcPr>
          <w:p w:rsidR="000778D6" w:rsidRPr="00996907" w:rsidRDefault="000778D6" w:rsidP="003D3BA5">
            <w:pPr>
              <w:pStyle w:val="afd"/>
              <w:tabs>
                <w:tab w:val="left" w:pos="10348"/>
              </w:tabs>
              <w:ind w:right="-9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96907">
              <w:rPr>
                <w:rFonts w:ascii="Times New Roman" w:hAnsi="Times New Roman"/>
                <w:sz w:val="24"/>
                <w:szCs w:val="24"/>
                <w:vertAlign w:val="superscript"/>
              </w:rPr>
              <w:t>(направление деятельности, рабочая нагрузка)</w:t>
            </w:r>
          </w:p>
        </w:tc>
      </w:tr>
      <w:tr w:rsidR="000778D6" w:rsidRPr="000778D6" w:rsidTr="00FE2EE7">
        <w:tc>
          <w:tcPr>
            <w:tcW w:w="9570" w:type="dxa"/>
          </w:tcPr>
          <w:p w:rsidR="000778D6" w:rsidRPr="00996907" w:rsidRDefault="000778D6" w:rsidP="002F4FA4">
            <w:pPr>
              <w:pStyle w:val="afd"/>
              <w:tabs>
                <w:tab w:val="left" w:pos="10348"/>
              </w:tabs>
              <w:ind w:right="-9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96907">
              <w:rPr>
                <w:rFonts w:ascii="Times New Roman" w:hAnsi="Times New Roman"/>
                <w:sz w:val="24"/>
                <w:szCs w:val="24"/>
                <w:vertAlign w:val="superscript"/>
              </w:rPr>
              <w:t>(стаж педагогической работы (работы по специальности), общий трудовой стаж)</w:t>
            </w:r>
          </w:p>
          <w:p w:rsidR="000778D6" w:rsidRPr="000778D6" w:rsidRDefault="000778D6" w:rsidP="002F4FA4">
            <w:pPr>
              <w:pStyle w:val="afd"/>
              <w:tabs>
                <w:tab w:val="left" w:pos="10348"/>
              </w:tabs>
              <w:ind w:right="61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778D6" w:rsidRPr="000778D6" w:rsidRDefault="000778D6" w:rsidP="000778D6">
      <w:pPr>
        <w:pStyle w:val="afd"/>
        <w:tabs>
          <w:tab w:val="left" w:pos="10348"/>
        </w:tabs>
        <w:ind w:right="-90"/>
        <w:jc w:val="both"/>
        <w:rPr>
          <w:rFonts w:ascii="Times New Roman" w:hAnsi="Times New Roman"/>
          <w:sz w:val="24"/>
          <w:szCs w:val="24"/>
        </w:rPr>
      </w:pPr>
      <w:r w:rsidRPr="000778D6">
        <w:rPr>
          <w:rFonts w:ascii="Times New Roman" w:hAnsi="Times New Roman"/>
          <w:b/>
          <w:sz w:val="24"/>
          <w:szCs w:val="24"/>
        </w:rPr>
        <w:t>Образование</w:t>
      </w:r>
      <w:r w:rsidRPr="000778D6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9570"/>
      </w:tblGrid>
      <w:tr w:rsidR="000778D6" w:rsidRPr="000778D6" w:rsidTr="001C5D5F">
        <w:trPr>
          <w:trHeight w:val="271"/>
        </w:trPr>
        <w:tc>
          <w:tcPr>
            <w:tcW w:w="9570" w:type="dxa"/>
            <w:tcBorders>
              <w:bottom w:val="single" w:sz="4" w:space="0" w:color="auto"/>
            </w:tcBorders>
          </w:tcPr>
          <w:p w:rsidR="000778D6" w:rsidRPr="00FE2EE7" w:rsidRDefault="000778D6" w:rsidP="00996907">
            <w:pPr>
              <w:pStyle w:val="afd"/>
              <w:tabs>
                <w:tab w:val="left" w:pos="10348"/>
              </w:tabs>
              <w:ind w:right="-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907">
              <w:rPr>
                <w:rFonts w:ascii="Times New Roman" w:hAnsi="Times New Roman"/>
                <w:szCs w:val="24"/>
              </w:rPr>
              <w:t>(какое образовательное учреждение окончил, когда, специальность и квалификация по диплому)</w:t>
            </w:r>
          </w:p>
        </w:tc>
      </w:tr>
      <w:tr w:rsidR="001E6266" w:rsidRPr="000778D6" w:rsidTr="00DA20B3">
        <w:tblPrEx>
          <w:tblBorders>
            <w:bottom w:val="single" w:sz="4" w:space="0" w:color="auto"/>
            <w:insideH w:val="none" w:sz="0" w:space="0" w:color="auto"/>
          </w:tblBorders>
        </w:tblPrEx>
        <w:tc>
          <w:tcPr>
            <w:tcW w:w="9570" w:type="dxa"/>
            <w:tcBorders>
              <w:top w:val="nil"/>
              <w:bottom w:val="nil"/>
            </w:tcBorders>
          </w:tcPr>
          <w:p w:rsidR="001E6266" w:rsidRPr="000778D6" w:rsidRDefault="001E6266" w:rsidP="002F4FA4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  <w:r w:rsidRPr="000778D6">
              <w:rPr>
                <w:rFonts w:ascii="Times New Roman" w:hAnsi="Times New Roman"/>
                <w:b/>
                <w:sz w:val="24"/>
                <w:szCs w:val="24"/>
              </w:rPr>
              <w:t>Качество повышения квалификации</w:t>
            </w:r>
          </w:p>
        </w:tc>
      </w:tr>
    </w:tbl>
    <w:p w:rsidR="000778D6" w:rsidRPr="000778D6" w:rsidRDefault="000778D6" w:rsidP="000778D6">
      <w:pPr>
        <w:pStyle w:val="afd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0"/>
      </w:tblGrid>
      <w:tr w:rsidR="00EE544E" w:rsidRPr="000778D6" w:rsidTr="00DF7AF6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EE544E" w:rsidRPr="000778D6" w:rsidRDefault="00EE544E" w:rsidP="002F4FA4">
            <w:pPr>
              <w:pStyle w:val="afd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78D6">
              <w:rPr>
                <w:rFonts w:ascii="Times New Roman" w:hAnsi="Times New Roman"/>
                <w:b/>
                <w:sz w:val="24"/>
                <w:szCs w:val="24"/>
              </w:rPr>
              <w:t>Результаты итоговой аттестации после курсов повышения квалификации</w:t>
            </w:r>
          </w:p>
        </w:tc>
      </w:tr>
    </w:tbl>
    <w:p w:rsidR="000778D6" w:rsidRPr="000778D6" w:rsidRDefault="00EE544E" w:rsidP="00FE2EE7">
      <w:pPr>
        <w:pStyle w:val="afd"/>
        <w:jc w:val="center"/>
        <w:rPr>
          <w:rFonts w:ascii="Times New Roman" w:hAnsi="Times New Roman"/>
          <w:b/>
          <w:sz w:val="24"/>
          <w:szCs w:val="24"/>
        </w:rPr>
      </w:pPr>
      <w:r w:rsidRPr="000778D6">
        <w:rPr>
          <w:rFonts w:ascii="Times New Roman" w:hAnsi="Times New Roman"/>
          <w:sz w:val="24"/>
          <w:szCs w:val="24"/>
        </w:rPr>
        <w:t>(форма итоговой аттестации, оценка)</w:t>
      </w: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9570"/>
      </w:tblGrid>
      <w:tr w:rsidR="001C5D5F" w:rsidRPr="000778D6" w:rsidTr="00E9685D">
        <w:tc>
          <w:tcPr>
            <w:tcW w:w="9570" w:type="dxa"/>
            <w:tcBorders>
              <w:top w:val="nil"/>
              <w:bottom w:val="nil"/>
            </w:tcBorders>
          </w:tcPr>
          <w:p w:rsidR="001C5D5F" w:rsidRPr="000778D6" w:rsidRDefault="001C5D5F" w:rsidP="002F4FA4">
            <w:pPr>
              <w:pStyle w:val="afd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78D6">
              <w:rPr>
                <w:rFonts w:ascii="Times New Roman" w:hAnsi="Times New Roman"/>
                <w:b/>
                <w:sz w:val="24"/>
                <w:szCs w:val="24"/>
              </w:rPr>
              <w:t>Самообразование педагогического работника</w:t>
            </w:r>
          </w:p>
        </w:tc>
      </w:tr>
      <w:tr w:rsidR="000778D6" w:rsidRPr="000778D6" w:rsidTr="001C5D5F">
        <w:tc>
          <w:tcPr>
            <w:tcW w:w="9570" w:type="dxa"/>
            <w:tcBorders>
              <w:top w:val="nil"/>
              <w:bottom w:val="single" w:sz="4" w:space="0" w:color="auto"/>
            </w:tcBorders>
          </w:tcPr>
          <w:p w:rsidR="000778D6" w:rsidRPr="000778D6" w:rsidRDefault="000778D6" w:rsidP="002F4FA4">
            <w:pPr>
              <w:pStyle w:val="afd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778D6" w:rsidRPr="000778D6" w:rsidRDefault="000778D6" w:rsidP="000778D6">
      <w:pPr>
        <w:pStyle w:val="afd"/>
        <w:rPr>
          <w:rFonts w:ascii="Times New Roman" w:hAnsi="Times New Roman"/>
          <w:b/>
          <w:sz w:val="24"/>
          <w:szCs w:val="24"/>
        </w:rPr>
      </w:pPr>
      <w:r w:rsidRPr="000778D6">
        <w:rPr>
          <w:rFonts w:ascii="Times New Roman" w:hAnsi="Times New Roman"/>
          <w:b/>
          <w:sz w:val="24"/>
          <w:szCs w:val="24"/>
        </w:rPr>
        <w:t xml:space="preserve">Обеспечение результатов освоения </w:t>
      </w:r>
      <w:proofErr w:type="gramStart"/>
      <w:r w:rsidRPr="000778D6">
        <w:rPr>
          <w:rFonts w:ascii="Times New Roman" w:hAnsi="Times New Roman"/>
          <w:b/>
          <w:sz w:val="24"/>
          <w:szCs w:val="24"/>
        </w:rPr>
        <w:t>обучающимися</w:t>
      </w:r>
      <w:proofErr w:type="gramEnd"/>
      <w:r w:rsidRPr="000778D6">
        <w:rPr>
          <w:rFonts w:ascii="Times New Roman" w:hAnsi="Times New Roman"/>
          <w:b/>
          <w:sz w:val="24"/>
          <w:szCs w:val="24"/>
        </w:rPr>
        <w:t xml:space="preserve">   образовательных программ:</w:t>
      </w:r>
    </w:p>
    <w:tbl>
      <w:tblPr>
        <w:tblW w:w="9605" w:type="dxa"/>
        <w:tblLook w:val="04A0"/>
      </w:tblPr>
      <w:tblGrid>
        <w:gridCol w:w="3468"/>
        <w:gridCol w:w="6137"/>
      </w:tblGrid>
      <w:tr w:rsidR="000778D6" w:rsidRPr="000778D6" w:rsidTr="00BF7583">
        <w:trPr>
          <w:trHeight w:val="305"/>
        </w:trPr>
        <w:tc>
          <w:tcPr>
            <w:tcW w:w="3468" w:type="dxa"/>
          </w:tcPr>
          <w:p w:rsidR="000778D6" w:rsidRPr="000778D6" w:rsidRDefault="000778D6" w:rsidP="000778D6">
            <w:pPr>
              <w:pStyle w:val="afd"/>
              <w:numPr>
                <w:ilvl w:val="0"/>
                <w:numId w:val="44"/>
              </w:numPr>
              <w:ind w:left="317" w:hanging="317"/>
              <w:rPr>
                <w:rFonts w:ascii="Times New Roman" w:hAnsi="Times New Roman"/>
                <w:b/>
                <w:sz w:val="24"/>
                <w:szCs w:val="24"/>
              </w:rPr>
            </w:pPr>
            <w:r w:rsidRPr="000778D6">
              <w:rPr>
                <w:rFonts w:ascii="Times New Roman" w:hAnsi="Times New Roman"/>
                <w:b/>
                <w:sz w:val="24"/>
                <w:szCs w:val="24"/>
              </w:rPr>
              <w:t xml:space="preserve">уровень результатов </w:t>
            </w:r>
          </w:p>
        </w:tc>
        <w:tc>
          <w:tcPr>
            <w:tcW w:w="6137" w:type="dxa"/>
            <w:tcBorders>
              <w:bottom w:val="single" w:sz="4" w:space="0" w:color="auto"/>
            </w:tcBorders>
          </w:tcPr>
          <w:p w:rsidR="000778D6" w:rsidRPr="000778D6" w:rsidRDefault="000778D6" w:rsidP="002F4FA4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78D6" w:rsidRPr="000778D6" w:rsidTr="00BF7583">
        <w:trPr>
          <w:trHeight w:val="305"/>
        </w:trPr>
        <w:tc>
          <w:tcPr>
            <w:tcW w:w="3468" w:type="dxa"/>
          </w:tcPr>
          <w:p w:rsidR="000778D6" w:rsidRPr="000778D6" w:rsidRDefault="000778D6" w:rsidP="000778D6">
            <w:pPr>
              <w:pStyle w:val="afd"/>
              <w:numPr>
                <w:ilvl w:val="0"/>
                <w:numId w:val="44"/>
              </w:numPr>
              <w:ind w:left="317" w:hanging="317"/>
              <w:rPr>
                <w:rFonts w:ascii="Times New Roman" w:hAnsi="Times New Roman"/>
                <w:b/>
                <w:sz w:val="24"/>
                <w:szCs w:val="24"/>
              </w:rPr>
            </w:pPr>
            <w:r w:rsidRPr="000778D6">
              <w:rPr>
                <w:rFonts w:ascii="Times New Roman" w:hAnsi="Times New Roman"/>
                <w:b/>
                <w:sz w:val="24"/>
                <w:szCs w:val="24"/>
              </w:rPr>
              <w:t>стабильность результатов</w:t>
            </w:r>
          </w:p>
        </w:tc>
        <w:tc>
          <w:tcPr>
            <w:tcW w:w="6137" w:type="dxa"/>
            <w:tcBorders>
              <w:top w:val="single" w:sz="4" w:space="0" w:color="auto"/>
              <w:bottom w:val="single" w:sz="4" w:space="0" w:color="auto"/>
            </w:tcBorders>
          </w:tcPr>
          <w:p w:rsidR="000778D6" w:rsidRPr="000778D6" w:rsidRDefault="000778D6" w:rsidP="002F4FA4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78D6" w:rsidRPr="000778D6" w:rsidTr="00BF7583">
        <w:trPr>
          <w:trHeight w:val="305"/>
        </w:trPr>
        <w:tc>
          <w:tcPr>
            <w:tcW w:w="3468" w:type="dxa"/>
          </w:tcPr>
          <w:p w:rsidR="000778D6" w:rsidRPr="000778D6" w:rsidRDefault="000778D6" w:rsidP="000778D6">
            <w:pPr>
              <w:pStyle w:val="afd"/>
              <w:numPr>
                <w:ilvl w:val="0"/>
                <w:numId w:val="44"/>
              </w:numPr>
              <w:ind w:left="317" w:hanging="317"/>
              <w:rPr>
                <w:rFonts w:ascii="Times New Roman" w:hAnsi="Times New Roman"/>
                <w:b/>
                <w:sz w:val="24"/>
                <w:szCs w:val="24"/>
              </w:rPr>
            </w:pPr>
            <w:r w:rsidRPr="000778D6">
              <w:rPr>
                <w:rFonts w:ascii="Times New Roman" w:hAnsi="Times New Roman"/>
                <w:b/>
                <w:sz w:val="24"/>
                <w:szCs w:val="24"/>
              </w:rPr>
              <w:t>динамика результатов</w:t>
            </w:r>
          </w:p>
        </w:tc>
        <w:tc>
          <w:tcPr>
            <w:tcW w:w="6137" w:type="dxa"/>
            <w:tcBorders>
              <w:top w:val="single" w:sz="4" w:space="0" w:color="auto"/>
              <w:bottom w:val="single" w:sz="4" w:space="0" w:color="auto"/>
            </w:tcBorders>
          </w:tcPr>
          <w:p w:rsidR="000778D6" w:rsidRPr="000778D6" w:rsidRDefault="000778D6" w:rsidP="002F4FA4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778D6" w:rsidRPr="000778D6" w:rsidRDefault="000778D6" w:rsidP="000778D6">
      <w:pPr>
        <w:pStyle w:val="afd"/>
        <w:rPr>
          <w:rFonts w:ascii="Times New Roman" w:hAnsi="Times New Roman"/>
          <w:b/>
          <w:sz w:val="24"/>
          <w:szCs w:val="24"/>
        </w:rPr>
      </w:pPr>
      <w:r w:rsidRPr="000778D6">
        <w:rPr>
          <w:rFonts w:ascii="Times New Roman" w:hAnsi="Times New Roman"/>
          <w:b/>
          <w:sz w:val="24"/>
          <w:szCs w:val="24"/>
        </w:rPr>
        <w:t>Применение современных образовательных технологий и методик в учебно-воспитательном процессе:</w:t>
      </w:r>
    </w:p>
    <w:tbl>
      <w:tblPr>
        <w:tblW w:w="9573" w:type="dxa"/>
        <w:tblInd w:w="-34" w:type="dxa"/>
        <w:tblLook w:val="04A0"/>
      </w:tblPr>
      <w:tblGrid>
        <w:gridCol w:w="9573"/>
      </w:tblGrid>
      <w:tr w:rsidR="000778D6" w:rsidRPr="000778D6" w:rsidTr="00922FF3">
        <w:trPr>
          <w:trHeight w:val="290"/>
        </w:trPr>
        <w:tc>
          <w:tcPr>
            <w:tcW w:w="9573" w:type="dxa"/>
          </w:tcPr>
          <w:p w:rsidR="000778D6" w:rsidRPr="000778D6" w:rsidRDefault="000778D6" w:rsidP="000778D6">
            <w:pPr>
              <w:pStyle w:val="afd"/>
              <w:numPr>
                <w:ilvl w:val="0"/>
                <w:numId w:val="46"/>
              </w:numPr>
              <w:ind w:left="317" w:hanging="283"/>
              <w:rPr>
                <w:rFonts w:ascii="Times New Roman" w:hAnsi="Times New Roman"/>
                <w:b/>
                <w:sz w:val="24"/>
                <w:szCs w:val="24"/>
              </w:rPr>
            </w:pPr>
            <w:r w:rsidRPr="000778D6"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использование в деятельности по обучению новаций в области методики преподавания </w:t>
            </w:r>
          </w:p>
        </w:tc>
      </w:tr>
      <w:tr w:rsidR="001E45D6" w:rsidRPr="000778D6" w:rsidTr="00922FF3">
        <w:trPr>
          <w:trHeight w:val="252"/>
        </w:trPr>
        <w:tc>
          <w:tcPr>
            <w:tcW w:w="9573" w:type="dxa"/>
          </w:tcPr>
          <w:p w:rsidR="001E45D6" w:rsidRPr="000778D6" w:rsidRDefault="001E45D6" w:rsidP="00B91476">
            <w:pPr>
              <w:pStyle w:val="afd"/>
              <w:numPr>
                <w:ilvl w:val="0"/>
                <w:numId w:val="46"/>
              </w:numPr>
              <w:ind w:left="318" w:hanging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0778D6">
              <w:rPr>
                <w:rFonts w:ascii="Times New Roman" w:hAnsi="Times New Roman"/>
                <w:b/>
                <w:sz w:val="24"/>
                <w:szCs w:val="24"/>
              </w:rPr>
              <w:t>учебных дисциплин</w:t>
            </w:r>
          </w:p>
        </w:tc>
      </w:tr>
      <w:tr w:rsidR="000778D6" w:rsidRPr="000778D6" w:rsidTr="00922FF3">
        <w:trPr>
          <w:trHeight w:val="305"/>
        </w:trPr>
        <w:tc>
          <w:tcPr>
            <w:tcW w:w="9573" w:type="dxa"/>
            <w:tcBorders>
              <w:top w:val="single" w:sz="4" w:space="0" w:color="auto"/>
            </w:tcBorders>
          </w:tcPr>
          <w:p w:rsidR="000778D6" w:rsidRPr="000778D6" w:rsidRDefault="000778D6" w:rsidP="000778D6">
            <w:pPr>
              <w:pStyle w:val="afd"/>
              <w:numPr>
                <w:ilvl w:val="0"/>
                <w:numId w:val="46"/>
              </w:numPr>
              <w:ind w:left="317" w:hanging="283"/>
              <w:rPr>
                <w:rFonts w:ascii="Times New Roman" w:hAnsi="Times New Roman"/>
                <w:b/>
                <w:sz w:val="24"/>
                <w:szCs w:val="24"/>
              </w:rPr>
            </w:pPr>
            <w:r w:rsidRPr="000778D6">
              <w:rPr>
                <w:rFonts w:ascii="Times New Roman" w:hAnsi="Times New Roman"/>
                <w:b/>
                <w:sz w:val="24"/>
                <w:szCs w:val="24"/>
              </w:rPr>
              <w:t>использование в воспитательной деятельности новаций в области общей педагогики и</w:t>
            </w:r>
          </w:p>
        </w:tc>
      </w:tr>
      <w:tr w:rsidR="002A4782" w:rsidRPr="000778D6" w:rsidTr="00922FF3">
        <w:trPr>
          <w:trHeight w:val="236"/>
        </w:trPr>
        <w:tc>
          <w:tcPr>
            <w:tcW w:w="9573" w:type="dxa"/>
          </w:tcPr>
          <w:p w:rsidR="002A4782" w:rsidRPr="000778D6" w:rsidRDefault="002A4782" w:rsidP="002A4782">
            <w:pPr>
              <w:pStyle w:val="afd"/>
              <w:numPr>
                <w:ilvl w:val="0"/>
                <w:numId w:val="46"/>
              </w:numPr>
              <w:ind w:left="317" w:hanging="283"/>
              <w:rPr>
                <w:rFonts w:ascii="Times New Roman" w:hAnsi="Times New Roman"/>
                <w:b/>
                <w:sz w:val="24"/>
                <w:szCs w:val="24"/>
              </w:rPr>
            </w:pPr>
            <w:r w:rsidRPr="000778D6">
              <w:rPr>
                <w:rFonts w:ascii="Times New Roman" w:hAnsi="Times New Roman"/>
                <w:b/>
                <w:sz w:val="24"/>
                <w:szCs w:val="24"/>
              </w:rPr>
              <w:t>психологии</w:t>
            </w:r>
          </w:p>
        </w:tc>
      </w:tr>
      <w:tr w:rsidR="006D7494" w:rsidRPr="000778D6" w:rsidTr="00922FF3">
        <w:trPr>
          <w:trHeight w:val="305"/>
        </w:trPr>
        <w:tc>
          <w:tcPr>
            <w:tcW w:w="9573" w:type="dxa"/>
            <w:tcBorders>
              <w:top w:val="single" w:sz="4" w:space="0" w:color="auto"/>
            </w:tcBorders>
          </w:tcPr>
          <w:p w:rsidR="006D7494" w:rsidRPr="000778D6" w:rsidRDefault="006D7494" w:rsidP="006D7494">
            <w:pPr>
              <w:pStyle w:val="afd"/>
              <w:numPr>
                <w:ilvl w:val="0"/>
                <w:numId w:val="46"/>
              </w:numPr>
              <w:ind w:left="317" w:hanging="283"/>
              <w:rPr>
                <w:rFonts w:ascii="Times New Roman" w:hAnsi="Times New Roman"/>
                <w:b/>
                <w:sz w:val="24"/>
                <w:szCs w:val="24"/>
              </w:rPr>
            </w:pPr>
            <w:r w:rsidRPr="000778D6">
              <w:rPr>
                <w:rFonts w:ascii="Times New Roman" w:hAnsi="Times New Roman"/>
                <w:b/>
                <w:sz w:val="24"/>
                <w:szCs w:val="24"/>
              </w:rPr>
              <w:t>применение современных информационно-коммуникационных технологий</w:t>
            </w:r>
          </w:p>
        </w:tc>
      </w:tr>
      <w:tr w:rsidR="006D7494" w:rsidRPr="000778D6" w:rsidTr="00922FF3">
        <w:trPr>
          <w:trHeight w:val="274"/>
        </w:trPr>
        <w:tc>
          <w:tcPr>
            <w:tcW w:w="9573" w:type="dxa"/>
            <w:tcBorders>
              <w:bottom w:val="single" w:sz="4" w:space="0" w:color="auto"/>
            </w:tcBorders>
          </w:tcPr>
          <w:p w:rsidR="006D7494" w:rsidRPr="000778D6" w:rsidRDefault="006D7494" w:rsidP="002F4FA4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78D6" w:rsidRPr="000778D6" w:rsidTr="00922FF3">
        <w:trPr>
          <w:trHeight w:val="579"/>
        </w:trPr>
        <w:tc>
          <w:tcPr>
            <w:tcW w:w="9573" w:type="dxa"/>
            <w:tcBorders>
              <w:top w:val="single" w:sz="4" w:space="0" w:color="auto"/>
            </w:tcBorders>
          </w:tcPr>
          <w:p w:rsidR="000778D6" w:rsidRPr="000778D6" w:rsidRDefault="000778D6" w:rsidP="000778D6">
            <w:pPr>
              <w:pStyle w:val="afd"/>
              <w:numPr>
                <w:ilvl w:val="0"/>
                <w:numId w:val="46"/>
              </w:numPr>
              <w:ind w:left="317" w:hanging="283"/>
              <w:rPr>
                <w:rFonts w:ascii="Times New Roman" w:hAnsi="Times New Roman"/>
                <w:b/>
                <w:sz w:val="24"/>
                <w:szCs w:val="24"/>
              </w:rPr>
            </w:pPr>
            <w:r w:rsidRPr="000778D6">
              <w:rPr>
                <w:rFonts w:ascii="Times New Roman" w:hAnsi="Times New Roman"/>
                <w:b/>
                <w:sz w:val="24"/>
                <w:szCs w:val="24"/>
              </w:rPr>
              <w:t>обеспечение с помощью современных образовательных технологий учета индивидуальных особенностей учащихся, проявляющих стойкий интерес к предмету</w:t>
            </w:r>
          </w:p>
        </w:tc>
      </w:tr>
      <w:tr w:rsidR="000778D6" w:rsidRPr="000778D6" w:rsidTr="00922FF3">
        <w:trPr>
          <w:trHeight w:val="290"/>
        </w:trPr>
        <w:tc>
          <w:tcPr>
            <w:tcW w:w="9573" w:type="dxa"/>
            <w:tcBorders>
              <w:bottom w:val="single" w:sz="4" w:space="0" w:color="auto"/>
            </w:tcBorders>
          </w:tcPr>
          <w:p w:rsidR="000778D6" w:rsidRPr="000778D6" w:rsidRDefault="000778D6" w:rsidP="002F4FA4">
            <w:pPr>
              <w:pStyle w:val="afd"/>
              <w:ind w:left="31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778D6" w:rsidRPr="000778D6" w:rsidRDefault="000778D6" w:rsidP="00922FF3">
      <w:pPr>
        <w:pStyle w:val="afd"/>
        <w:numPr>
          <w:ilvl w:val="0"/>
          <w:numId w:val="45"/>
        </w:numPr>
        <w:ind w:left="284" w:hanging="284"/>
        <w:rPr>
          <w:rFonts w:ascii="Times New Roman" w:hAnsi="Times New Roman"/>
          <w:b/>
          <w:sz w:val="24"/>
          <w:szCs w:val="24"/>
        </w:rPr>
      </w:pPr>
      <w:r w:rsidRPr="000778D6">
        <w:rPr>
          <w:rFonts w:ascii="Times New Roman" w:hAnsi="Times New Roman"/>
          <w:b/>
          <w:sz w:val="24"/>
          <w:szCs w:val="24"/>
        </w:rPr>
        <w:t xml:space="preserve">обеспечение с помощью современных образовательных технологий учета индивидуальных особенностей учащихся, имеющих проблемы в обучении (воспитании) и/или с ограниченными возможностями здоровья  </w:t>
      </w:r>
      <w:r w:rsidR="00BF7583">
        <w:rPr>
          <w:rFonts w:ascii="Times New Roman" w:hAnsi="Times New Roman"/>
          <w:b/>
          <w:sz w:val="24"/>
          <w:szCs w:val="24"/>
        </w:rPr>
        <w:t>____________</w:t>
      </w:r>
      <w:r w:rsidR="00B91476">
        <w:rPr>
          <w:rFonts w:ascii="Times New Roman" w:hAnsi="Times New Roman"/>
          <w:b/>
          <w:sz w:val="24"/>
          <w:szCs w:val="24"/>
        </w:rPr>
        <w:t>____</w:t>
      </w:r>
    </w:p>
    <w:p w:rsidR="00BF7583" w:rsidRDefault="00922FF3" w:rsidP="00922FF3">
      <w:pPr>
        <w:pStyle w:val="afd"/>
        <w:ind w:left="720" w:hanging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</w:t>
      </w:r>
      <w:r w:rsidR="000778D6" w:rsidRPr="000778D6">
        <w:rPr>
          <w:rFonts w:ascii="Times New Roman" w:hAnsi="Times New Roman"/>
          <w:b/>
          <w:sz w:val="24"/>
          <w:szCs w:val="24"/>
        </w:rPr>
        <w:t>______________________________________________________</w:t>
      </w:r>
      <w:r w:rsidR="00BF7583">
        <w:rPr>
          <w:rFonts w:ascii="Times New Roman" w:hAnsi="Times New Roman"/>
          <w:b/>
          <w:sz w:val="24"/>
          <w:szCs w:val="24"/>
        </w:rPr>
        <w:t>________________</w:t>
      </w:r>
      <w:r w:rsidR="008D75DB">
        <w:rPr>
          <w:rFonts w:ascii="Times New Roman" w:hAnsi="Times New Roman"/>
          <w:b/>
          <w:sz w:val="24"/>
          <w:szCs w:val="24"/>
        </w:rPr>
        <w:t>__</w:t>
      </w:r>
      <w:r w:rsidR="00B91476">
        <w:rPr>
          <w:rFonts w:ascii="Times New Roman" w:hAnsi="Times New Roman"/>
          <w:b/>
          <w:sz w:val="24"/>
          <w:szCs w:val="24"/>
        </w:rPr>
        <w:t>____</w:t>
      </w:r>
    </w:p>
    <w:p w:rsidR="000778D6" w:rsidRPr="000778D6" w:rsidRDefault="000778D6" w:rsidP="008D75DB">
      <w:pPr>
        <w:pStyle w:val="afd"/>
        <w:numPr>
          <w:ilvl w:val="0"/>
          <w:numId w:val="45"/>
        </w:numPr>
        <w:ind w:left="284" w:hanging="284"/>
        <w:rPr>
          <w:rFonts w:ascii="Times New Roman" w:hAnsi="Times New Roman"/>
          <w:b/>
          <w:sz w:val="24"/>
          <w:szCs w:val="24"/>
        </w:rPr>
      </w:pPr>
      <w:r w:rsidRPr="000778D6">
        <w:rPr>
          <w:rFonts w:ascii="Times New Roman" w:hAnsi="Times New Roman"/>
          <w:b/>
          <w:sz w:val="24"/>
          <w:szCs w:val="24"/>
        </w:rPr>
        <w:t xml:space="preserve">использование </w:t>
      </w:r>
      <w:proofErr w:type="spellStart"/>
      <w:r w:rsidRPr="000778D6">
        <w:rPr>
          <w:rFonts w:ascii="Times New Roman" w:hAnsi="Times New Roman"/>
          <w:b/>
          <w:sz w:val="24"/>
          <w:szCs w:val="24"/>
        </w:rPr>
        <w:t>здоровьесберегающих</w:t>
      </w:r>
      <w:proofErr w:type="spellEnd"/>
      <w:r w:rsidRPr="000778D6">
        <w:rPr>
          <w:rFonts w:ascii="Times New Roman" w:hAnsi="Times New Roman"/>
          <w:b/>
          <w:sz w:val="24"/>
          <w:szCs w:val="24"/>
        </w:rPr>
        <w:t xml:space="preserve"> компонентов в образовании ____________________</w:t>
      </w:r>
      <w:r w:rsidR="00481147">
        <w:rPr>
          <w:rFonts w:ascii="Times New Roman" w:hAnsi="Times New Roman"/>
          <w:b/>
          <w:sz w:val="24"/>
          <w:szCs w:val="24"/>
        </w:rPr>
        <w:t>___________________________________________________</w:t>
      </w:r>
    </w:p>
    <w:p w:rsidR="000778D6" w:rsidRPr="000778D6" w:rsidRDefault="000778D6" w:rsidP="000778D6">
      <w:pPr>
        <w:pStyle w:val="afd"/>
        <w:rPr>
          <w:rFonts w:ascii="Times New Roman" w:hAnsi="Times New Roman"/>
          <w:b/>
          <w:sz w:val="24"/>
          <w:szCs w:val="24"/>
        </w:rPr>
      </w:pPr>
      <w:r w:rsidRPr="000778D6">
        <w:rPr>
          <w:rFonts w:ascii="Times New Roman" w:hAnsi="Times New Roman"/>
          <w:b/>
          <w:sz w:val="24"/>
          <w:szCs w:val="24"/>
        </w:rPr>
        <w:lastRenderedPageBreak/>
        <w:t>Совершенствование методов обучения и воспитания, инновационная деятельность (создание условий для продуктивной деятельности, творческая, инновационная деятельность, участие в опытно-экспериментальной деятельности)</w:t>
      </w:r>
      <w:r w:rsidR="0072397E">
        <w:rPr>
          <w:rFonts w:ascii="Times New Roman" w:hAnsi="Times New Roman"/>
          <w:b/>
          <w:sz w:val="24"/>
          <w:szCs w:val="24"/>
        </w:rPr>
        <w:t xml:space="preserve"> ________________</w:t>
      </w:r>
    </w:p>
    <w:p w:rsidR="000778D6" w:rsidRPr="000778D6" w:rsidRDefault="000778D6" w:rsidP="000778D6">
      <w:pPr>
        <w:pStyle w:val="afd"/>
        <w:rPr>
          <w:rFonts w:ascii="Times New Roman" w:hAnsi="Times New Roman"/>
          <w:b/>
          <w:sz w:val="24"/>
          <w:szCs w:val="24"/>
        </w:rPr>
      </w:pPr>
      <w:r w:rsidRPr="000778D6">
        <w:rPr>
          <w:rFonts w:ascii="Times New Roman" w:hAnsi="Times New Roman"/>
          <w:b/>
          <w:sz w:val="24"/>
          <w:szCs w:val="24"/>
        </w:rPr>
        <w:t>____________________________________________________________</w:t>
      </w:r>
      <w:r w:rsidR="0072397E">
        <w:rPr>
          <w:rFonts w:ascii="Times New Roman" w:hAnsi="Times New Roman"/>
          <w:b/>
          <w:sz w:val="24"/>
          <w:szCs w:val="24"/>
        </w:rPr>
        <w:t>_________________</w:t>
      </w:r>
    </w:p>
    <w:p w:rsidR="000778D6" w:rsidRPr="000778D6" w:rsidRDefault="000778D6" w:rsidP="000778D6">
      <w:pPr>
        <w:pStyle w:val="afd"/>
        <w:rPr>
          <w:rFonts w:ascii="Times New Roman" w:hAnsi="Times New Roman"/>
          <w:b/>
          <w:sz w:val="24"/>
          <w:szCs w:val="24"/>
        </w:rPr>
      </w:pPr>
      <w:r w:rsidRPr="000778D6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0778D6">
        <w:rPr>
          <w:rFonts w:ascii="Times New Roman" w:hAnsi="Times New Roman"/>
          <w:b/>
          <w:sz w:val="24"/>
          <w:szCs w:val="24"/>
        </w:rPr>
        <w:t>Распространение собственного опыта в области повышения качества обучения и воспитания</w:t>
      </w:r>
      <w:r w:rsidR="00B91476">
        <w:rPr>
          <w:rFonts w:ascii="Times New Roman" w:hAnsi="Times New Roman"/>
          <w:b/>
          <w:sz w:val="24"/>
          <w:szCs w:val="24"/>
        </w:rPr>
        <w:t xml:space="preserve"> </w:t>
      </w:r>
      <w:r w:rsidRPr="000778D6">
        <w:rPr>
          <w:rFonts w:ascii="Times New Roman" w:hAnsi="Times New Roman"/>
          <w:b/>
          <w:sz w:val="24"/>
          <w:szCs w:val="24"/>
        </w:rPr>
        <w:t>(проведение « мастер-классов, наличие публикаций и их уровень, выступления на методических  мероприятиях разного уровня, результативность участия в профессиональных конкурсах разного уровня, защита материалов в научном  сообществе</w:t>
      </w:r>
      <w:r w:rsidR="00B91476">
        <w:rPr>
          <w:rFonts w:ascii="Times New Roman" w:hAnsi="Times New Roman"/>
          <w:b/>
          <w:sz w:val="24"/>
          <w:szCs w:val="24"/>
        </w:rPr>
        <w:t xml:space="preserve">  ________________________________________________________</w:t>
      </w:r>
      <w:r w:rsidRPr="000778D6">
        <w:rPr>
          <w:rFonts w:ascii="Times New Roman" w:hAnsi="Times New Roman"/>
          <w:b/>
          <w:sz w:val="24"/>
          <w:szCs w:val="24"/>
        </w:rPr>
        <w:t xml:space="preserve"> ______________________</w:t>
      </w:r>
      <w:r w:rsidR="006244A3">
        <w:rPr>
          <w:rFonts w:ascii="Times New Roman" w:hAnsi="Times New Roman"/>
          <w:b/>
          <w:sz w:val="24"/>
          <w:szCs w:val="24"/>
        </w:rPr>
        <w:t>____________________________________________</w:t>
      </w:r>
      <w:r w:rsidR="00B91476">
        <w:rPr>
          <w:rFonts w:ascii="Times New Roman" w:hAnsi="Times New Roman"/>
          <w:b/>
          <w:sz w:val="24"/>
          <w:szCs w:val="24"/>
        </w:rPr>
        <w:t>__________</w:t>
      </w:r>
      <w:proofErr w:type="gramEnd"/>
    </w:p>
    <w:p w:rsidR="000778D6" w:rsidRPr="000778D6" w:rsidRDefault="000778D6" w:rsidP="000778D6">
      <w:pPr>
        <w:pStyle w:val="afd"/>
        <w:rPr>
          <w:rFonts w:ascii="Times New Roman" w:hAnsi="Times New Roman"/>
          <w:b/>
          <w:sz w:val="24"/>
          <w:szCs w:val="24"/>
        </w:rPr>
      </w:pPr>
      <w:r w:rsidRPr="000778D6"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</w:p>
    <w:p w:rsidR="000778D6" w:rsidRPr="000778D6" w:rsidRDefault="000778D6" w:rsidP="000778D6">
      <w:pPr>
        <w:pStyle w:val="afd"/>
        <w:rPr>
          <w:rFonts w:ascii="Times New Roman" w:hAnsi="Times New Roman"/>
          <w:b/>
          <w:sz w:val="24"/>
          <w:szCs w:val="24"/>
        </w:rPr>
      </w:pPr>
      <w:r w:rsidRPr="000778D6">
        <w:rPr>
          <w:rFonts w:ascii="Times New Roman" w:hAnsi="Times New Roman"/>
          <w:b/>
          <w:sz w:val="24"/>
          <w:szCs w:val="24"/>
        </w:rPr>
        <w:t xml:space="preserve"> Качество содержания и активность проведения внеаудиторной работы</w:t>
      </w:r>
      <w:r w:rsidR="006244A3">
        <w:rPr>
          <w:rFonts w:ascii="Times New Roman" w:hAnsi="Times New Roman"/>
          <w:b/>
          <w:sz w:val="24"/>
          <w:szCs w:val="24"/>
        </w:rPr>
        <w:t xml:space="preserve"> ___________</w:t>
      </w:r>
    </w:p>
    <w:p w:rsidR="000778D6" w:rsidRPr="000778D6" w:rsidRDefault="000778D6" w:rsidP="000778D6">
      <w:pPr>
        <w:pStyle w:val="afd"/>
        <w:rPr>
          <w:rFonts w:ascii="Times New Roman" w:hAnsi="Times New Roman"/>
          <w:b/>
          <w:sz w:val="24"/>
          <w:szCs w:val="24"/>
        </w:rPr>
      </w:pPr>
      <w:r w:rsidRPr="000778D6">
        <w:rPr>
          <w:rFonts w:ascii="Times New Roman" w:hAnsi="Times New Roman"/>
          <w:b/>
          <w:sz w:val="24"/>
          <w:szCs w:val="24"/>
        </w:rPr>
        <w:t>______________________________________________________</w:t>
      </w:r>
      <w:r w:rsidR="00481147">
        <w:rPr>
          <w:rFonts w:ascii="Times New Roman" w:hAnsi="Times New Roman"/>
          <w:b/>
          <w:sz w:val="24"/>
          <w:szCs w:val="24"/>
        </w:rPr>
        <w:t>_______________________</w:t>
      </w:r>
    </w:p>
    <w:p w:rsidR="000778D6" w:rsidRPr="000778D6" w:rsidRDefault="000778D6" w:rsidP="000778D6">
      <w:pPr>
        <w:pStyle w:val="afd"/>
        <w:rPr>
          <w:rFonts w:ascii="Times New Roman" w:hAnsi="Times New Roman"/>
          <w:b/>
          <w:sz w:val="24"/>
          <w:szCs w:val="24"/>
        </w:rPr>
      </w:pPr>
      <w:r w:rsidRPr="000778D6">
        <w:rPr>
          <w:rFonts w:ascii="Times New Roman" w:hAnsi="Times New Roman"/>
          <w:b/>
          <w:sz w:val="24"/>
          <w:szCs w:val="24"/>
        </w:rPr>
        <w:t xml:space="preserve"> Взаимодействие с родителями, другими педагогами, работающими  с обучающимися  </w:t>
      </w:r>
      <w:proofErr w:type="gramStart"/>
      <w:r w:rsidRPr="000778D6">
        <w:rPr>
          <w:rFonts w:ascii="Times New Roman" w:hAnsi="Times New Roman"/>
          <w:b/>
          <w:sz w:val="24"/>
          <w:szCs w:val="24"/>
        </w:rPr>
        <w:t>аттестуемого</w:t>
      </w:r>
      <w:proofErr w:type="gramEnd"/>
      <w:r w:rsidR="006244A3">
        <w:rPr>
          <w:rFonts w:ascii="Times New Roman" w:hAnsi="Times New Roman"/>
          <w:b/>
          <w:sz w:val="24"/>
          <w:szCs w:val="24"/>
        </w:rPr>
        <w:t xml:space="preserve"> _________________________________________________________________</w:t>
      </w:r>
      <w:r w:rsidRPr="000778D6">
        <w:rPr>
          <w:rFonts w:ascii="Times New Roman" w:hAnsi="Times New Roman"/>
          <w:b/>
          <w:sz w:val="24"/>
          <w:szCs w:val="24"/>
        </w:rPr>
        <w:t xml:space="preserve"> __________________________________________________________________________</w:t>
      </w:r>
      <w:r w:rsidR="006244A3">
        <w:rPr>
          <w:rFonts w:ascii="Times New Roman" w:hAnsi="Times New Roman"/>
          <w:b/>
          <w:sz w:val="24"/>
          <w:szCs w:val="24"/>
        </w:rPr>
        <w:t>___</w:t>
      </w:r>
    </w:p>
    <w:p w:rsidR="000778D6" w:rsidRPr="000778D6" w:rsidRDefault="000778D6" w:rsidP="000778D6">
      <w:pPr>
        <w:pStyle w:val="afd"/>
        <w:rPr>
          <w:rFonts w:ascii="Times New Roman" w:hAnsi="Times New Roman"/>
          <w:b/>
          <w:sz w:val="24"/>
          <w:szCs w:val="24"/>
        </w:rPr>
      </w:pPr>
      <w:r w:rsidRPr="000778D6">
        <w:rPr>
          <w:rFonts w:ascii="Times New Roman" w:hAnsi="Times New Roman"/>
          <w:b/>
          <w:sz w:val="24"/>
          <w:szCs w:val="24"/>
        </w:rPr>
        <w:t xml:space="preserve"> Достижение обучающихся (воспитанников)  </w:t>
      </w:r>
      <w:proofErr w:type="gramStart"/>
      <w:r w:rsidRPr="000778D6">
        <w:rPr>
          <w:rFonts w:ascii="Times New Roman" w:hAnsi="Times New Roman"/>
          <w:b/>
          <w:sz w:val="24"/>
          <w:szCs w:val="24"/>
        </w:rPr>
        <w:t>аттестуемого</w:t>
      </w:r>
      <w:proofErr w:type="gramEnd"/>
      <w:r w:rsidRPr="000778D6">
        <w:rPr>
          <w:rFonts w:ascii="Times New Roman" w:hAnsi="Times New Roman"/>
          <w:b/>
          <w:sz w:val="24"/>
          <w:szCs w:val="24"/>
        </w:rPr>
        <w:t xml:space="preserve"> в </w:t>
      </w:r>
      <w:proofErr w:type="spellStart"/>
      <w:r w:rsidRPr="000778D6">
        <w:rPr>
          <w:rFonts w:ascii="Times New Roman" w:hAnsi="Times New Roman"/>
          <w:b/>
          <w:sz w:val="24"/>
          <w:szCs w:val="24"/>
        </w:rPr>
        <w:t>межаттестационный</w:t>
      </w:r>
      <w:proofErr w:type="spellEnd"/>
      <w:r w:rsidRPr="000778D6">
        <w:rPr>
          <w:rFonts w:ascii="Times New Roman" w:hAnsi="Times New Roman"/>
          <w:b/>
          <w:sz w:val="24"/>
          <w:szCs w:val="24"/>
        </w:rPr>
        <w:t xml:space="preserve"> период _____</w:t>
      </w:r>
      <w:r w:rsidR="006244A3">
        <w:rPr>
          <w:rFonts w:ascii="Times New Roman" w:hAnsi="Times New Roman"/>
          <w:b/>
          <w:sz w:val="24"/>
          <w:szCs w:val="24"/>
        </w:rPr>
        <w:t>_________________________________________________________________</w:t>
      </w:r>
    </w:p>
    <w:p w:rsidR="000778D6" w:rsidRPr="0072397E" w:rsidRDefault="000778D6" w:rsidP="000778D6">
      <w:pPr>
        <w:pStyle w:val="afd"/>
        <w:rPr>
          <w:rFonts w:ascii="Times New Roman" w:hAnsi="Times New Roman"/>
          <w:b/>
          <w:sz w:val="24"/>
          <w:szCs w:val="24"/>
        </w:rPr>
      </w:pPr>
      <w:r w:rsidRPr="000778D6">
        <w:rPr>
          <w:rFonts w:ascii="Times New Roman" w:hAnsi="Times New Roman"/>
          <w:b/>
          <w:sz w:val="24"/>
          <w:szCs w:val="24"/>
        </w:rPr>
        <w:t>______________________________________________________</w:t>
      </w:r>
      <w:r w:rsidR="00481147">
        <w:rPr>
          <w:rFonts w:ascii="Times New Roman" w:hAnsi="Times New Roman"/>
          <w:b/>
          <w:sz w:val="24"/>
          <w:szCs w:val="24"/>
        </w:rPr>
        <w:t>_______________________</w:t>
      </w:r>
    </w:p>
    <w:p w:rsidR="000778D6" w:rsidRPr="000778D6" w:rsidRDefault="000778D6" w:rsidP="000778D6">
      <w:pPr>
        <w:pStyle w:val="afd"/>
        <w:rPr>
          <w:rFonts w:ascii="Times New Roman" w:hAnsi="Times New Roman"/>
          <w:sz w:val="24"/>
          <w:szCs w:val="24"/>
        </w:rPr>
      </w:pPr>
      <w:r w:rsidRPr="000778D6">
        <w:rPr>
          <w:rFonts w:ascii="Times New Roman" w:hAnsi="Times New Roman"/>
          <w:b/>
          <w:sz w:val="24"/>
          <w:szCs w:val="24"/>
        </w:rPr>
        <w:t>Включение обучающихся (воспитанников) в трудовую деятельность (в учебных мастерских, подсобных хозяйствах, на предприятиях, в учреждениях и организациях) с  целью формирования у них навыков самостоятельной работы</w:t>
      </w:r>
      <w:r w:rsidRPr="000778D6">
        <w:rPr>
          <w:rFonts w:ascii="Times New Roman" w:hAnsi="Times New Roman"/>
          <w:sz w:val="24"/>
          <w:szCs w:val="24"/>
        </w:rPr>
        <w:t>__________________________________</w:t>
      </w:r>
    </w:p>
    <w:p w:rsidR="000778D6" w:rsidRPr="000778D6" w:rsidRDefault="000778D6" w:rsidP="000778D6">
      <w:pPr>
        <w:pStyle w:val="afd"/>
        <w:rPr>
          <w:rFonts w:ascii="Times New Roman" w:hAnsi="Times New Roman"/>
          <w:sz w:val="24"/>
          <w:szCs w:val="24"/>
        </w:rPr>
      </w:pPr>
      <w:r w:rsidRPr="000778D6">
        <w:rPr>
          <w:rFonts w:ascii="Times New Roman" w:hAnsi="Times New Roman"/>
          <w:sz w:val="24"/>
          <w:szCs w:val="24"/>
        </w:rPr>
        <w:t>______________________________________________________</w:t>
      </w:r>
      <w:r w:rsidR="00481147">
        <w:rPr>
          <w:rFonts w:ascii="Times New Roman" w:hAnsi="Times New Roman"/>
          <w:sz w:val="24"/>
          <w:szCs w:val="24"/>
        </w:rPr>
        <w:t>_______________________</w:t>
      </w:r>
    </w:p>
    <w:p w:rsidR="000778D6" w:rsidRPr="000778D6" w:rsidRDefault="000778D6" w:rsidP="000778D6">
      <w:pPr>
        <w:pStyle w:val="afd"/>
        <w:rPr>
          <w:rFonts w:ascii="Times New Roman" w:hAnsi="Times New Roman"/>
          <w:b/>
          <w:sz w:val="24"/>
          <w:szCs w:val="24"/>
        </w:rPr>
      </w:pPr>
      <w:r w:rsidRPr="000778D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778D6">
        <w:rPr>
          <w:rFonts w:ascii="Times New Roman" w:hAnsi="Times New Roman"/>
          <w:b/>
          <w:sz w:val="24"/>
          <w:szCs w:val="24"/>
        </w:rPr>
        <w:t>Обеспечение прохождения обучающимися  воспитанниками) производственной практики___</w:t>
      </w:r>
      <w:r w:rsidR="00481147">
        <w:rPr>
          <w:rFonts w:ascii="Times New Roman" w:hAnsi="Times New Roman"/>
          <w:b/>
          <w:sz w:val="24"/>
          <w:szCs w:val="24"/>
        </w:rPr>
        <w:t>_________________________________________________________________</w:t>
      </w:r>
      <w:proofErr w:type="gramEnd"/>
    </w:p>
    <w:p w:rsidR="000778D6" w:rsidRPr="000778D6" w:rsidRDefault="000778D6" w:rsidP="000778D6">
      <w:pPr>
        <w:pStyle w:val="afd"/>
        <w:rPr>
          <w:rFonts w:ascii="Times New Roman" w:hAnsi="Times New Roman"/>
          <w:b/>
          <w:sz w:val="24"/>
          <w:szCs w:val="24"/>
        </w:rPr>
      </w:pPr>
      <w:r w:rsidRPr="000778D6">
        <w:rPr>
          <w:rFonts w:ascii="Times New Roman" w:hAnsi="Times New Roman"/>
          <w:b/>
          <w:sz w:val="24"/>
          <w:szCs w:val="24"/>
        </w:rPr>
        <w:t>______________________________________________________</w:t>
      </w:r>
      <w:r w:rsidR="00481147">
        <w:rPr>
          <w:rFonts w:ascii="Times New Roman" w:hAnsi="Times New Roman"/>
          <w:b/>
          <w:sz w:val="24"/>
          <w:szCs w:val="24"/>
        </w:rPr>
        <w:t>_______________________</w:t>
      </w:r>
    </w:p>
    <w:p w:rsidR="000778D6" w:rsidRPr="000778D6" w:rsidRDefault="000778D6" w:rsidP="000778D6">
      <w:pPr>
        <w:pStyle w:val="afd"/>
        <w:rPr>
          <w:rFonts w:ascii="Times New Roman" w:hAnsi="Times New Roman"/>
          <w:b/>
          <w:sz w:val="24"/>
          <w:szCs w:val="24"/>
        </w:rPr>
      </w:pPr>
      <w:r w:rsidRPr="000778D6">
        <w:rPr>
          <w:rFonts w:ascii="Times New Roman" w:hAnsi="Times New Roman"/>
          <w:sz w:val="24"/>
          <w:szCs w:val="24"/>
        </w:rPr>
        <w:t xml:space="preserve"> </w:t>
      </w:r>
      <w:r w:rsidRPr="000778D6">
        <w:rPr>
          <w:rFonts w:ascii="Times New Roman" w:hAnsi="Times New Roman"/>
          <w:b/>
          <w:sz w:val="24"/>
          <w:szCs w:val="24"/>
        </w:rPr>
        <w:t>Обеспечение связей со службой занятости с целью реальной социально - трудовой адаптации обучающихся (воспитанников)__________________________________________________________</w:t>
      </w:r>
      <w:r w:rsidR="000D5700">
        <w:rPr>
          <w:rFonts w:ascii="Times New Roman" w:hAnsi="Times New Roman"/>
          <w:b/>
          <w:sz w:val="24"/>
          <w:szCs w:val="24"/>
        </w:rPr>
        <w:t>____</w:t>
      </w:r>
    </w:p>
    <w:p w:rsidR="000778D6" w:rsidRPr="0072397E" w:rsidRDefault="000778D6" w:rsidP="000778D6">
      <w:pPr>
        <w:pStyle w:val="afd"/>
        <w:rPr>
          <w:rFonts w:ascii="Times New Roman" w:hAnsi="Times New Roman"/>
          <w:b/>
          <w:sz w:val="24"/>
          <w:szCs w:val="24"/>
        </w:rPr>
      </w:pPr>
      <w:r w:rsidRPr="000778D6">
        <w:rPr>
          <w:rFonts w:ascii="Times New Roman" w:hAnsi="Times New Roman"/>
          <w:b/>
          <w:sz w:val="24"/>
          <w:szCs w:val="24"/>
        </w:rPr>
        <w:t>______________________________________________________</w:t>
      </w:r>
      <w:r w:rsidR="000D5700">
        <w:rPr>
          <w:rFonts w:ascii="Times New Roman" w:hAnsi="Times New Roman"/>
          <w:b/>
          <w:sz w:val="24"/>
          <w:szCs w:val="24"/>
        </w:rPr>
        <w:t>_______________________</w:t>
      </w:r>
    </w:p>
    <w:p w:rsidR="000778D6" w:rsidRPr="000778D6" w:rsidRDefault="000778D6" w:rsidP="000778D6">
      <w:pPr>
        <w:pStyle w:val="afd"/>
        <w:rPr>
          <w:rFonts w:ascii="Times New Roman" w:hAnsi="Times New Roman"/>
          <w:sz w:val="24"/>
          <w:szCs w:val="24"/>
        </w:rPr>
      </w:pPr>
      <w:r w:rsidRPr="000778D6">
        <w:rPr>
          <w:rFonts w:ascii="Times New Roman" w:hAnsi="Times New Roman"/>
          <w:b/>
          <w:sz w:val="24"/>
          <w:szCs w:val="24"/>
        </w:rPr>
        <w:t>Профессионально-деловые качества педагогического работника</w:t>
      </w:r>
      <w:r w:rsidRPr="000778D6">
        <w:rPr>
          <w:rFonts w:ascii="Times New Roman" w:hAnsi="Times New Roman"/>
          <w:sz w:val="24"/>
          <w:szCs w:val="24"/>
        </w:rPr>
        <w:t xml:space="preserve"> _______________________________________________________</w:t>
      </w:r>
      <w:r w:rsidR="000D5700">
        <w:rPr>
          <w:rFonts w:ascii="Times New Roman" w:hAnsi="Times New Roman"/>
          <w:sz w:val="24"/>
          <w:szCs w:val="24"/>
        </w:rPr>
        <w:t>______________________</w:t>
      </w:r>
    </w:p>
    <w:p w:rsidR="000778D6" w:rsidRPr="000778D6" w:rsidRDefault="000778D6" w:rsidP="000778D6">
      <w:pPr>
        <w:pStyle w:val="afd"/>
        <w:rPr>
          <w:rFonts w:ascii="Times New Roman" w:hAnsi="Times New Roman"/>
          <w:sz w:val="24"/>
          <w:szCs w:val="24"/>
        </w:rPr>
      </w:pPr>
      <w:r w:rsidRPr="000778D6">
        <w:rPr>
          <w:rFonts w:ascii="Times New Roman" w:hAnsi="Times New Roman"/>
          <w:sz w:val="24"/>
          <w:szCs w:val="24"/>
        </w:rPr>
        <w:t xml:space="preserve"> </w:t>
      </w:r>
      <w:r w:rsidRPr="000778D6">
        <w:rPr>
          <w:rFonts w:ascii="Times New Roman" w:hAnsi="Times New Roman"/>
          <w:b/>
          <w:sz w:val="24"/>
          <w:szCs w:val="24"/>
        </w:rPr>
        <w:t>Сведения о результатах предыдущих аттестаций</w:t>
      </w:r>
      <w:r w:rsidRPr="000778D6">
        <w:rPr>
          <w:rFonts w:ascii="Times New Roman" w:hAnsi="Times New Roman"/>
          <w:sz w:val="24"/>
          <w:szCs w:val="24"/>
        </w:rPr>
        <w:t xml:space="preserve"> ______________________</w:t>
      </w:r>
      <w:r w:rsidR="0072397E">
        <w:rPr>
          <w:rFonts w:ascii="Times New Roman" w:hAnsi="Times New Roman"/>
          <w:sz w:val="24"/>
          <w:szCs w:val="24"/>
        </w:rPr>
        <w:t>__________</w:t>
      </w:r>
    </w:p>
    <w:p w:rsidR="000778D6" w:rsidRPr="000778D6" w:rsidRDefault="000778D6" w:rsidP="000778D6">
      <w:pPr>
        <w:pStyle w:val="afd"/>
        <w:rPr>
          <w:rFonts w:ascii="Times New Roman" w:hAnsi="Times New Roman"/>
          <w:b/>
          <w:sz w:val="24"/>
          <w:szCs w:val="24"/>
        </w:rPr>
      </w:pPr>
      <w:r w:rsidRPr="000778D6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778D6" w:rsidRPr="000778D6" w:rsidRDefault="000778D6" w:rsidP="000778D6">
      <w:pPr>
        <w:pStyle w:val="afd"/>
        <w:rPr>
          <w:rFonts w:ascii="Times New Roman" w:hAnsi="Times New Roman"/>
          <w:b/>
          <w:sz w:val="24"/>
          <w:szCs w:val="24"/>
        </w:rPr>
      </w:pPr>
      <w:r w:rsidRPr="000778D6">
        <w:rPr>
          <w:rFonts w:ascii="Times New Roman" w:hAnsi="Times New Roman"/>
          <w:b/>
          <w:sz w:val="24"/>
          <w:szCs w:val="24"/>
        </w:rPr>
        <w:t>Членство педагогического работника в профсоюзной организации _________________________</w:t>
      </w:r>
      <w:r w:rsidR="000D5700">
        <w:rPr>
          <w:rFonts w:ascii="Times New Roman" w:hAnsi="Times New Roman"/>
          <w:b/>
          <w:sz w:val="24"/>
          <w:szCs w:val="24"/>
        </w:rPr>
        <w:t>____________________________________________________</w:t>
      </w:r>
    </w:p>
    <w:p w:rsidR="00FE2EE7" w:rsidRDefault="000778D6" w:rsidP="000778D6">
      <w:pPr>
        <w:pStyle w:val="afd"/>
        <w:rPr>
          <w:rFonts w:ascii="Times New Roman" w:hAnsi="Times New Roman"/>
          <w:sz w:val="24"/>
          <w:szCs w:val="24"/>
        </w:rPr>
      </w:pPr>
      <w:r w:rsidRPr="000778D6">
        <w:rPr>
          <w:rFonts w:ascii="Times New Roman" w:hAnsi="Times New Roman"/>
          <w:b/>
          <w:sz w:val="24"/>
          <w:szCs w:val="24"/>
        </w:rPr>
        <w:t>Другое</w:t>
      </w:r>
      <w:r w:rsidRPr="000778D6">
        <w:rPr>
          <w:rFonts w:ascii="Times New Roman" w:hAnsi="Times New Roman"/>
          <w:sz w:val="24"/>
          <w:szCs w:val="24"/>
        </w:rPr>
        <w:t>_______________________________________________________________________</w:t>
      </w:r>
      <w:r w:rsidR="001E6266">
        <w:rPr>
          <w:rFonts w:ascii="Times New Roman" w:hAnsi="Times New Roman"/>
          <w:sz w:val="24"/>
          <w:szCs w:val="24"/>
        </w:rPr>
        <w:t xml:space="preserve"> </w:t>
      </w:r>
    </w:p>
    <w:p w:rsidR="000778D6" w:rsidRPr="001E6266" w:rsidRDefault="000778D6" w:rsidP="000778D6">
      <w:pPr>
        <w:pStyle w:val="afd"/>
        <w:rPr>
          <w:rFonts w:ascii="Times New Roman" w:hAnsi="Times New Roman"/>
          <w:b/>
          <w:sz w:val="24"/>
          <w:szCs w:val="24"/>
        </w:rPr>
      </w:pPr>
      <w:r w:rsidRPr="000778D6">
        <w:rPr>
          <w:rFonts w:ascii="Times New Roman" w:hAnsi="Times New Roman"/>
          <w:b/>
          <w:sz w:val="24"/>
          <w:szCs w:val="24"/>
        </w:rPr>
        <w:t>Общий вывод _________________________________________</w:t>
      </w:r>
      <w:r w:rsidR="0021019A">
        <w:rPr>
          <w:rFonts w:ascii="Times New Roman" w:hAnsi="Times New Roman"/>
          <w:b/>
          <w:sz w:val="24"/>
          <w:szCs w:val="24"/>
        </w:rPr>
        <w:t>_______________________</w:t>
      </w:r>
    </w:p>
    <w:p w:rsidR="000778D6" w:rsidRPr="000778D6" w:rsidRDefault="000778D6" w:rsidP="000778D6">
      <w:pPr>
        <w:pStyle w:val="afd"/>
        <w:rPr>
          <w:rFonts w:ascii="Times New Roman" w:hAnsi="Times New Roman"/>
          <w:sz w:val="24"/>
          <w:szCs w:val="24"/>
        </w:rPr>
      </w:pPr>
      <w:r w:rsidRPr="000778D6">
        <w:rPr>
          <w:rFonts w:ascii="Times New Roman" w:hAnsi="Times New Roman"/>
          <w:b/>
          <w:sz w:val="24"/>
          <w:szCs w:val="24"/>
        </w:rPr>
        <w:t>Руководитель образовательного учреждения</w:t>
      </w:r>
      <w:r w:rsidRPr="000778D6">
        <w:rPr>
          <w:rFonts w:ascii="Times New Roman" w:hAnsi="Times New Roman"/>
          <w:sz w:val="24"/>
          <w:szCs w:val="24"/>
        </w:rPr>
        <w:t xml:space="preserve">                                             ______________________</w:t>
      </w:r>
    </w:p>
    <w:p w:rsidR="000778D6" w:rsidRPr="000778D6" w:rsidRDefault="000778D6" w:rsidP="000778D6">
      <w:pPr>
        <w:pStyle w:val="afd"/>
        <w:rPr>
          <w:rFonts w:ascii="Times New Roman" w:hAnsi="Times New Roman"/>
          <w:sz w:val="24"/>
          <w:szCs w:val="24"/>
        </w:rPr>
      </w:pPr>
      <w:r w:rsidRPr="000778D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подпись,</w:t>
      </w:r>
      <w:r w:rsidR="00B30984">
        <w:rPr>
          <w:rFonts w:ascii="Times New Roman" w:hAnsi="Times New Roman"/>
          <w:sz w:val="24"/>
          <w:szCs w:val="24"/>
        </w:rPr>
        <w:t xml:space="preserve"> </w:t>
      </w:r>
      <w:r w:rsidRPr="000778D6">
        <w:rPr>
          <w:rFonts w:ascii="Times New Roman" w:hAnsi="Times New Roman"/>
          <w:sz w:val="24"/>
          <w:szCs w:val="24"/>
        </w:rPr>
        <w:t xml:space="preserve"> пе</w:t>
      </w:r>
      <w:r w:rsidR="00B30984">
        <w:rPr>
          <w:rFonts w:ascii="Times New Roman" w:hAnsi="Times New Roman"/>
          <w:sz w:val="24"/>
          <w:szCs w:val="24"/>
        </w:rPr>
        <w:t xml:space="preserve">чать </w:t>
      </w:r>
      <w:r w:rsidRPr="000778D6">
        <w:rPr>
          <w:rFonts w:ascii="Times New Roman" w:hAnsi="Times New Roman"/>
          <w:b/>
          <w:sz w:val="24"/>
          <w:szCs w:val="24"/>
        </w:rPr>
        <w:t xml:space="preserve"> «Ознакомлен»                                                                                                 </w:t>
      </w:r>
      <w:r w:rsidRPr="000778D6">
        <w:rPr>
          <w:rFonts w:ascii="Times New Roman" w:hAnsi="Times New Roman"/>
          <w:sz w:val="24"/>
          <w:szCs w:val="24"/>
        </w:rPr>
        <w:t>«____»____________20__</w:t>
      </w:r>
      <w:r w:rsidR="0021019A">
        <w:rPr>
          <w:rFonts w:ascii="Times New Roman" w:hAnsi="Times New Roman"/>
          <w:sz w:val="24"/>
          <w:szCs w:val="24"/>
        </w:rPr>
        <w:t xml:space="preserve"> </w:t>
      </w:r>
      <w:r w:rsidRPr="000778D6">
        <w:rPr>
          <w:rFonts w:ascii="Times New Roman" w:hAnsi="Times New Roman"/>
          <w:sz w:val="24"/>
          <w:szCs w:val="24"/>
        </w:rPr>
        <w:t>г.</w:t>
      </w:r>
    </w:p>
    <w:p w:rsidR="000778D6" w:rsidRPr="000778D6" w:rsidRDefault="000778D6" w:rsidP="000778D6">
      <w:pPr>
        <w:pStyle w:val="afd"/>
        <w:rPr>
          <w:rFonts w:ascii="Times New Roman" w:hAnsi="Times New Roman"/>
          <w:sz w:val="24"/>
          <w:szCs w:val="24"/>
        </w:rPr>
      </w:pPr>
      <w:r w:rsidRPr="000778D6">
        <w:rPr>
          <w:rFonts w:ascii="Times New Roman" w:hAnsi="Times New Roman"/>
          <w:sz w:val="24"/>
          <w:szCs w:val="24"/>
        </w:rPr>
        <w:t xml:space="preserve">подпись </w:t>
      </w:r>
      <w:proofErr w:type="gramStart"/>
      <w:r w:rsidRPr="000778D6">
        <w:rPr>
          <w:rFonts w:ascii="Times New Roman" w:hAnsi="Times New Roman"/>
          <w:sz w:val="24"/>
          <w:szCs w:val="24"/>
        </w:rPr>
        <w:t>аттестуемого</w:t>
      </w:r>
      <w:proofErr w:type="gramEnd"/>
      <w:r w:rsidR="00B30984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21019A">
        <w:rPr>
          <w:rFonts w:ascii="Times New Roman" w:hAnsi="Times New Roman"/>
          <w:sz w:val="24"/>
          <w:szCs w:val="24"/>
        </w:rPr>
        <w:t>_______________________</w:t>
      </w:r>
    </w:p>
    <w:p w:rsidR="000778D6" w:rsidRPr="000778D6" w:rsidRDefault="000778D6" w:rsidP="000778D6">
      <w:pPr>
        <w:pStyle w:val="afd"/>
        <w:rPr>
          <w:rFonts w:ascii="Times New Roman" w:hAnsi="Times New Roman"/>
          <w:sz w:val="24"/>
          <w:szCs w:val="24"/>
        </w:rPr>
      </w:pPr>
    </w:p>
    <w:p w:rsidR="000778D6" w:rsidRPr="000778D6" w:rsidRDefault="000778D6" w:rsidP="000778D6">
      <w:pPr>
        <w:pStyle w:val="afd"/>
        <w:jc w:val="center"/>
        <w:rPr>
          <w:rFonts w:ascii="Times New Roman" w:hAnsi="Times New Roman"/>
          <w:b/>
          <w:sz w:val="24"/>
          <w:szCs w:val="24"/>
        </w:rPr>
      </w:pPr>
      <w:r w:rsidRPr="000778D6">
        <w:rPr>
          <w:rFonts w:ascii="Times New Roman" w:hAnsi="Times New Roman"/>
          <w:b/>
          <w:sz w:val="24"/>
          <w:szCs w:val="24"/>
        </w:rPr>
        <w:t>Телефоны (рабочий и мобильный)  и электронные адреса для связи</w:t>
      </w:r>
    </w:p>
    <w:p w:rsidR="001C5D5F" w:rsidRPr="005E0090" w:rsidRDefault="000778D6" w:rsidP="003D3BA5">
      <w:pPr>
        <w:pStyle w:val="afd"/>
        <w:rPr>
          <w:rFonts w:ascii="Times New Roman" w:hAnsi="Times New Roman"/>
          <w:sz w:val="24"/>
          <w:szCs w:val="24"/>
        </w:rPr>
      </w:pPr>
      <w:r w:rsidRPr="000778D6">
        <w:rPr>
          <w:rFonts w:ascii="Times New Roman" w:hAnsi="Times New Roman"/>
          <w:sz w:val="24"/>
          <w:szCs w:val="24"/>
        </w:rPr>
        <w:t xml:space="preserve"> Руково</w:t>
      </w:r>
      <w:r w:rsidR="005E0090">
        <w:rPr>
          <w:rFonts w:ascii="Times New Roman" w:hAnsi="Times New Roman"/>
          <w:sz w:val="24"/>
          <w:szCs w:val="24"/>
        </w:rPr>
        <w:t>дитель ________</w:t>
      </w:r>
      <w:r w:rsidR="00481147">
        <w:rPr>
          <w:rFonts w:ascii="Times New Roman" w:hAnsi="Times New Roman"/>
          <w:sz w:val="24"/>
          <w:szCs w:val="24"/>
        </w:rPr>
        <w:t xml:space="preserve"> </w:t>
      </w:r>
      <w:r w:rsidR="005E0090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5E0090" w:rsidRPr="000778D6">
        <w:rPr>
          <w:rFonts w:ascii="Times New Roman" w:hAnsi="Times New Roman"/>
          <w:sz w:val="24"/>
          <w:szCs w:val="24"/>
        </w:rPr>
        <w:t>Аттестуемый  _____________</w:t>
      </w:r>
    </w:p>
    <w:p w:rsidR="00996907" w:rsidRDefault="00996907">
      <w:pPr>
        <w:suppressAutoHyphens w:val="0"/>
        <w:adjustRightInd/>
        <w:spacing w:line="240" w:lineRule="auto"/>
        <w:textAlignment w:val="auto"/>
        <w:rPr>
          <w:rFonts w:eastAsia="Arial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1100A" w:rsidRPr="0079445D" w:rsidRDefault="0081100A" w:rsidP="0081100A">
      <w:pPr>
        <w:pStyle w:val="ConsPlusNonformat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81100A" w:rsidRPr="002A0E71" w:rsidRDefault="0081100A" w:rsidP="0081100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81100A" w:rsidRPr="00D143E2" w:rsidRDefault="0081100A" w:rsidP="00A94D02">
      <w:pPr>
        <w:pStyle w:val="ConsPlusNonformat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Pr="00D143E2">
        <w:rPr>
          <w:rFonts w:ascii="Times New Roman" w:hAnsi="Times New Roman" w:cs="Times New Roman"/>
        </w:rPr>
        <w:t>(наименование аттестационной</w:t>
      </w:r>
      <w:r>
        <w:rPr>
          <w:rFonts w:ascii="Times New Roman" w:hAnsi="Times New Roman" w:cs="Times New Roman"/>
        </w:rPr>
        <w:t xml:space="preserve"> </w:t>
      </w:r>
      <w:r w:rsidRPr="00D143E2">
        <w:rPr>
          <w:rFonts w:ascii="Times New Roman" w:hAnsi="Times New Roman" w:cs="Times New Roman"/>
        </w:rPr>
        <w:t>комиссии)</w:t>
      </w:r>
    </w:p>
    <w:p w:rsidR="0081100A" w:rsidRPr="002A0E71" w:rsidRDefault="0081100A" w:rsidP="00A94D02">
      <w:pPr>
        <w:pStyle w:val="ConsPlusNonformat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 xml:space="preserve">      </w:t>
      </w:r>
      <w:r w:rsidR="0058723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A0E71">
        <w:rPr>
          <w:rFonts w:ascii="Times New Roman" w:hAnsi="Times New Roman" w:cs="Times New Roman"/>
          <w:sz w:val="28"/>
          <w:szCs w:val="28"/>
        </w:rPr>
        <w:t xml:space="preserve">                                      от _________________________</w:t>
      </w:r>
    </w:p>
    <w:p w:rsidR="0081100A" w:rsidRPr="00D143E2" w:rsidRDefault="0081100A" w:rsidP="00A94D02">
      <w:pPr>
        <w:pStyle w:val="ConsPlusNonformat"/>
        <w:spacing w:line="240" w:lineRule="auto"/>
        <w:rPr>
          <w:rFonts w:ascii="Times New Roman" w:hAnsi="Times New Roman" w:cs="Times New Roman"/>
        </w:rPr>
      </w:pPr>
      <w:r w:rsidRPr="00D143E2">
        <w:rPr>
          <w:rFonts w:ascii="Times New Roman" w:hAnsi="Times New Roman" w:cs="Times New Roman"/>
        </w:rPr>
        <w:t xml:space="preserve">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Pr="00D143E2">
        <w:rPr>
          <w:rFonts w:ascii="Times New Roman" w:hAnsi="Times New Roman" w:cs="Times New Roman"/>
        </w:rPr>
        <w:t>(фамилия, имя, отчество)</w:t>
      </w:r>
    </w:p>
    <w:p w:rsidR="0081100A" w:rsidRPr="002A0E71" w:rsidRDefault="0081100A" w:rsidP="00A94D02">
      <w:pPr>
        <w:pStyle w:val="ConsPlusNonformat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 xml:space="preserve">      </w:t>
      </w:r>
      <w:r w:rsidR="00897DE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2A0E71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81100A" w:rsidRPr="00D143E2" w:rsidRDefault="0081100A" w:rsidP="00A94D02">
      <w:pPr>
        <w:pStyle w:val="ConsPlusNonformat"/>
        <w:spacing w:line="240" w:lineRule="auto"/>
        <w:rPr>
          <w:rFonts w:ascii="Times New Roman" w:hAnsi="Times New Roman" w:cs="Times New Roman"/>
        </w:rPr>
      </w:pPr>
      <w:r w:rsidRPr="002A0E71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D143E2">
        <w:rPr>
          <w:rFonts w:ascii="Times New Roman" w:hAnsi="Times New Roman" w:cs="Times New Roman"/>
        </w:rPr>
        <w:t>(должность, место работы)</w:t>
      </w:r>
    </w:p>
    <w:p w:rsidR="00670637" w:rsidRDefault="0081100A" w:rsidP="00A94D02">
      <w:pPr>
        <w:pStyle w:val="ConsPlusNonformat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1B31BB">
        <w:rPr>
          <w:rFonts w:ascii="Times New Roman" w:hAnsi="Times New Roman" w:cs="Times New Roman"/>
          <w:sz w:val="28"/>
          <w:szCs w:val="28"/>
        </w:rPr>
        <w:t xml:space="preserve">      __________________________</w:t>
      </w:r>
    </w:p>
    <w:p w:rsidR="0081100A" w:rsidRPr="005559D8" w:rsidRDefault="0081100A" w:rsidP="001B31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559D8">
        <w:rPr>
          <w:rFonts w:ascii="Times New Roman" w:hAnsi="Times New Roman" w:cs="Times New Roman"/>
          <w:sz w:val="24"/>
          <w:szCs w:val="24"/>
        </w:rPr>
        <w:t>ЗАЯВЛЕНИЕ</w:t>
      </w:r>
    </w:p>
    <w:p w:rsidR="0081100A" w:rsidRPr="005559D8" w:rsidRDefault="0081100A" w:rsidP="008110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59D8">
        <w:rPr>
          <w:rFonts w:ascii="Times New Roman" w:hAnsi="Times New Roman" w:cs="Times New Roman"/>
          <w:sz w:val="24"/>
          <w:szCs w:val="24"/>
        </w:rPr>
        <w:t xml:space="preserve">         Прошу аттестовать меня в 20__ году на __________________ квалификационную  категорию     по      должности    (должностям)</w:t>
      </w:r>
    </w:p>
    <w:p w:rsidR="0081100A" w:rsidRPr="005559D8" w:rsidRDefault="0081100A" w:rsidP="008110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59D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1100A" w:rsidRPr="005559D8" w:rsidRDefault="0081100A" w:rsidP="008110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59D8">
        <w:rPr>
          <w:rFonts w:ascii="Times New Roman" w:hAnsi="Times New Roman" w:cs="Times New Roman"/>
          <w:sz w:val="24"/>
          <w:szCs w:val="24"/>
        </w:rPr>
        <w:t xml:space="preserve">         В настоящее время (имею ___________ квалификационную  категорию,  срок ее действия </w:t>
      </w:r>
      <w:proofErr w:type="spellStart"/>
      <w:r w:rsidRPr="005559D8">
        <w:rPr>
          <w:rFonts w:ascii="Times New Roman" w:hAnsi="Times New Roman" w:cs="Times New Roman"/>
          <w:sz w:val="24"/>
          <w:szCs w:val="24"/>
        </w:rPr>
        <w:t>до___________________</w:t>
      </w:r>
      <w:proofErr w:type="spellEnd"/>
      <w:r w:rsidRPr="005559D8">
        <w:rPr>
          <w:rFonts w:ascii="Times New Roman" w:hAnsi="Times New Roman" w:cs="Times New Roman"/>
          <w:sz w:val="24"/>
          <w:szCs w:val="24"/>
        </w:rPr>
        <w:t>) либо (квалификационной категории не имею).</w:t>
      </w:r>
    </w:p>
    <w:p w:rsidR="0081100A" w:rsidRPr="005559D8" w:rsidRDefault="0081100A" w:rsidP="008110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59D8">
        <w:rPr>
          <w:rFonts w:ascii="Times New Roman" w:hAnsi="Times New Roman" w:cs="Times New Roman"/>
          <w:sz w:val="24"/>
          <w:szCs w:val="24"/>
        </w:rPr>
        <w:t xml:space="preserve">        Основанием для   аттестации   на   указанную    в    заявлении квалификационную категорию считаю следующие результаты работы, соответствующие требованиям, предъявляемым к _______ квалификационной категории: ____________________________________</w:t>
      </w:r>
    </w:p>
    <w:p w:rsidR="0081100A" w:rsidRPr="005559D8" w:rsidRDefault="0081100A" w:rsidP="0081100A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5559D8">
        <w:rPr>
          <w:rFonts w:ascii="Times New Roman" w:hAnsi="Times New Roman" w:cs="Times New Roman"/>
          <w:sz w:val="24"/>
          <w:szCs w:val="24"/>
        </w:rPr>
        <w:t>Сообщаю о себе следующие сведения:</w:t>
      </w:r>
    </w:p>
    <w:p w:rsidR="0081100A" w:rsidRPr="005559D8" w:rsidRDefault="0081100A" w:rsidP="008110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59D8">
        <w:rPr>
          <w:rFonts w:ascii="Times New Roman" w:hAnsi="Times New Roman" w:cs="Times New Roman"/>
          <w:sz w:val="24"/>
          <w:szCs w:val="24"/>
        </w:rPr>
        <w:t>образование (когда и какое образовательное учреждение профессионального образования окончил, полученная специальность и квалификация) ______________________________________________________________</w:t>
      </w:r>
    </w:p>
    <w:p w:rsidR="0081100A" w:rsidRPr="005559D8" w:rsidRDefault="0081100A" w:rsidP="008110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59D8">
        <w:rPr>
          <w:rFonts w:ascii="Times New Roman" w:hAnsi="Times New Roman" w:cs="Times New Roman"/>
          <w:sz w:val="24"/>
          <w:szCs w:val="24"/>
        </w:rPr>
        <w:t>год рождения ________________________________;</w:t>
      </w:r>
    </w:p>
    <w:p w:rsidR="0081100A" w:rsidRPr="005559D8" w:rsidRDefault="0081100A" w:rsidP="008110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59D8">
        <w:rPr>
          <w:rFonts w:ascii="Times New Roman" w:hAnsi="Times New Roman" w:cs="Times New Roman"/>
          <w:sz w:val="24"/>
          <w:szCs w:val="24"/>
        </w:rPr>
        <w:t xml:space="preserve">стаж педагогической работы (по специальности) ________ лет; </w:t>
      </w:r>
    </w:p>
    <w:p w:rsidR="0081100A" w:rsidRPr="005559D8" w:rsidRDefault="0081100A" w:rsidP="008110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59D8">
        <w:rPr>
          <w:rFonts w:ascii="Times New Roman" w:hAnsi="Times New Roman" w:cs="Times New Roman"/>
          <w:sz w:val="24"/>
          <w:szCs w:val="24"/>
        </w:rPr>
        <w:t>в данной должности ________ лет;   в данном учреждении _______ лет. Приказ «___»______20___г  №__   о приеме на работу     с «___»_____20___ г</w:t>
      </w:r>
    </w:p>
    <w:p w:rsidR="0081100A" w:rsidRPr="005559D8" w:rsidRDefault="0081100A" w:rsidP="008110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59D8">
        <w:rPr>
          <w:rFonts w:ascii="Times New Roman" w:hAnsi="Times New Roman" w:cs="Times New Roman"/>
          <w:sz w:val="24"/>
          <w:szCs w:val="24"/>
        </w:rPr>
        <w:t>Имею следующие награды, звания, ученую степень, ученое звание __________________________________________________________________</w:t>
      </w:r>
    </w:p>
    <w:p w:rsidR="0081100A" w:rsidRPr="005559D8" w:rsidRDefault="0081100A" w:rsidP="008110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59D8">
        <w:rPr>
          <w:rFonts w:ascii="Times New Roman" w:hAnsi="Times New Roman" w:cs="Times New Roman"/>
          <w:sz w:val="24"/>
          <w:szCs w:val="24"/>
        </w:rPr>
        <w:t>Сведения о повышении квалификации _________________________________</w:t>
      </w:r>
    </w:p>
    <w:p w:rsidR="0081100A" w:rsidRPr="005559D8" w:rsidRDefault="0081100A" w:rsidP="008110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59D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1100A" w:rsidRPr="005559D8" w:rsidRDefault="0081100A" w:rsidP="00A94D02">
      <w:pPr>
        <w:pStyle w:val="ConsPlusNonforma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59D8">
        <w:rPr>
          <w:rFonts w:ascii="Times New Roman" w:hAnsi="Times New Roman" w:cs="Times New Roman"/>
          <w:sz w:val="24"/>
          <w:szCs w:val="24"/>
        </w:rPr>
        <w:t xml:space="preserve">Результаты итоговой аттестации после курсов повышения квалификации __________________________________________________________________ </w:t>
      </w:r>
    </w:p>
    <w:p w:rsidR="0081100A" w:rsidRPr="005559D8" w:rsidRDefault="0081100A" w:rsidP="00A94D02">
      <w:pPr>
        <w:pStyle w:val="ConsPlusNonformat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59D8">
        <w:rPr>
          <w:rFonts w:ascii="Times New Roman" w:hAnsi="Times New Roman" w:cs="Times New Roman"/>
          <w:sz w:val="24"/>
          <w:szCs w:val="24"/>
        </w:rPr>
        <w:t>(форма итоговой аттестации, оценка)</w:t>
      </w:r>
    </w:p>
    <w:p w:rsidR="0081100A" w:rsidRPr="005559D8" w:rsidRDefault="0081100A" w:rsidP="008110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59D8">
        <w:rPr>
          <w:rFonts w:ascii="Times New Roman" w:hAnsi="Times New Roman" w:cs="Times New Roman"/>
          <w:sz w:val="24"/>
          <w:szCs w:val="24"/>
        </w:rPr>
        <w:t>Аттестацию на заседании аттестационной комиссии прошу провести в моем присутствии (без моего присутствия) (</w:t>
      </w:r>
      <w:proofErr w:type="gramStart"/>
      <w:r w:rsidRPr="005559D8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5559D8">
        <w:rPr>
          <w:rFonts w:ascii="Times New Roman" w:hAnsi="Times New Roman" w:cs="Times New Roman"/>
          <w:sz w:val="24"/>
          <w:szCs w:val="24"/>
        </w:rPr>
        <w:t xml:space="preserve"> подчеркнуть)</w:t>
      </w:r>
    </w:p>
    <w:p w:rsidR="0081100A" w:rsidRPr="005559D8" w:rsidRDefault="0081100A" w:rsidP="008110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59D8">
        <w:rPr>
          <w:rFonts w:ascii="Times New Roman" w:hAnsi="Times New Roman" w:cs="Times New Roman"/>
          <w:sz w:val="24"/>
          <w:szCs w:val="24"/>
        </w:rPr>
        <w:t xml:space="preserve">          С порядком аттестации педагогических работников    государственных   и  муниципальных   образовательных учреждений ознакомле</w:t>
      </w:r>
      <w:proofErr w:type="gramStart"/>
      <w:r w:rsidRPr="005559D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5559D8">
        <w:rPr>
          <w:rFonts w:ascii="Times New Roman" w:hAnsi="Times New Roman" w:cs="Times New Roman"/>
          <w:sz w:val="24"/>
          <w:szCs w:val="24"/>
        </w:rPr>
        <w:t>а).</w:t>
      </w:r>
    </w:p>
    <w:p w:rsidR="0081100A" w:rsidRPr="005559D8" w:rsidRDefault="0081100A" w:rsidP="008110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59D8">
        <w:rPr>
          <w:rFonts w:ascii="Times New Roman" w:hAnsi="Times New Roman" w:cs="Times New Roman"/>
          <w:sz w:val="24"/>
          <w:szCs w:val="24"/>
        </w:rPr>
        <w:t xml:space="preserve">    "__" _____________ 20__ г.             Подпись ___________</w:t>
      </w:r>
    </w:p>
    <w:p w:rsidR="008B2362" w:rsidRDefault="008B2362" w:rsidP="009B06C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B7740" w:rsidRPr="005559D8" w:rsidRDefault="0081100A" w:rsidP="009B06CE">
      <w:pPr>
        <w:pStyle w:val="ConsPlusNonformat"/>
        <w:rPr>
          <w:rFonts w:ascii="Times New Roman" w:hAnsi="Times New Roman"/>
          <w:sz w:val="24"/>
          <w:szCs w:val="24"/>
        </w:rPr>
      </w:pPr>
      <w:r w:rsidRPr="005559D8">
        <w:rPr>
          <w:rFonts w:ascii="Times New Roman" w:hAnsi="Times New Roman" w:cs="Times New Roman"/>
          <w:sz w:val="24"/>
          <w:szCs w:val="24"/>
        </w:rPr>
        <w:t>Телефон дом</w:t>
      </w:r>
      <w:proofErr w:type="gramStart"/>
      <w:r w:rsidRPr="005559D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559D8">
        <w:rPr>
          <w:rFonts w:ascii="Times New Roman" w:hAnsi="Times New Roman" w:cs="Times New Roman"/>
          <w:sz w:val="24"/>
          <w:szCs w:val="24"/>
        </w:rPr>
        <w:t xml:space="preserve"> __________,          </w:t>
      </w:r>
      <w:proofErr w:type="gramStart"/>
      <w:r w:rsidRPr="005559D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559D8">
        <w:rPr>
          <w:rFonts w:ascii="Times New Roman" w:hAnsi="Times New Roman" w:cs="Times New Roman"/>
          <w:sz w:val="24"/>
          <w:szCs w:val="24"/>
        </w:rPr>
        <w:t xml:space="preserve">л. ______________,        </w:t>
      </w:r>
      <w:proofErr w:type="spellStart"/>
      <w:r w:rsidRPr="005559D8">
        <w:rPr>
          <w:rFonts w:ascii="Times New Roman" w:hAnsi="Times New Roman" w:cs="Times New Roman"/>
          <w:sz w:val="24"/>
          <w:szCs w:val="24"/>
        </w:rPr>
        <w:t>моб</w:t>
      </w:r>
      <w:proofErr w:type="spellEnd"/>
      <w:r w:rsidRPr="005559D8">
        <w:rPr>
          <w:rFonts w:ascii="Times New Roman" w:hAnsi="Times New Roman" w:cs="Times New Roman"/>
          <w:sz w:val="24"/>
          <w:szCs w:val="24"/>
        </w:rPr>
        <w:t>.___________</w:t>
      </w:r>
    </w:p>
    <w:bookmarkEnd w:id="0"/>
    <w:p w:rsidR="008B2362" w:rsidRDefault="008B2362" w:rsidP="00440AFF">
      <w:pPr>
        <w:pStyle w:val="afd"/>
        <w:jc w:val="right"/>
        <w:rPr>
          <w:rFonts w:ascii="Times New Roman" w:hAnsi="Times New Roman"/>
          <w:b/>
          <w:sz w:val="24"/>
          <w:szCs w:val="24"/>
        </w:rPr>
      </w:pPr>
    </w:p>
    <w:p w:rsidR="00996907" w:rsidRDefault="00996907">
      <w:pPr>
        <w:suppressAutoHyphens w:val="0"/>
        <w:adjustRightInd/>
        <w:spacing w:line="240" w:lineRule="auto"/>
        <w:textAlignment w:val="auto"/>
        <w:rPr>
          <w:rFonts w:eastAsia="Calibri"/>
          <w:b/>
          <w:lang w:eastAsia="en-US"/>
        </w:rPr>
      </w:pPr>
      <w:r>
        <w:rPr>
          <w:b/>
        </w:rPr>
        <w:br w:type="page"/>
      </w:r>
    </w:p>
    <w:p w:rsidR="00440AFF" w:rsidRDefault="00440AFF" w:rsidP="00440AFF">
      <w:pPr>
        <w:pStyle w:val="afd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3</w:t>
      </w:r>
    </w:p>
    <w:p w:rsidR="003C6AEF" w:rsidRPr="003E0C0E" w:rsidRDefault="003C6AEF" w:rsidP="00B06914">
      <w:pPr>
        <w:pStyle w:val="ConsPlusNonformat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C0E">
        <w:rPr>
          <w:rFonts w:ascii="Times New Roman" w:hAnsi="Times New Roman" w:cs="Times New Roman"/>
          <w:b/>
          <w:sz w:val="28"/>
          <w:szCs w:val="28"/>
        </w:rPr>
        <w:t>Аттестационный лист</w:t>
      </w:r>
      <w:r>
        <w:rPr>
          <w:rFonts w:ascii="Times New Roman" w:hAnsi="Times New Roman" w:cs="Times New Roman"/>
          <w:b/>
          <w:sz w:val="28"/>
          <w:szCs w:val="28"/>
        </w:rPr>
        <w:t xml:space="preserve"> педагогического работника</w:t>
      </w:r>
    </w:p>
    <w:p w:rsidR="003C6AEF" w:rsidRPr="00FE1FAA" w:rsidRDefault="003C6AEF" w:rsidP="00B06914">
      <w:pPr>
        <w:pStyle w:val="ConsPlusNonformat"/>
        <w:spacing w:line="240" w:lineRule="auto"/>
        <w:ind w:left="-709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(на соответствие занимаемой должности)</w:t>
      </w:r>
    </w:p>
    <w:p w:rsidR="003C6AEF" w:rsidRPr="00203C6F" w:rsidRDefault="003C6AEF" w:rsidP="003C6AEF">
      <w:pPr>
        <w:pStyle w:val="ConsPlusNonformat"/>
        <w:ind w:left="-709"/>
        <w:rPr>
          <w:rFonts w:ascii="Times New Roman" w:hAnsi="Times New Roman" w:cs="Times New Roman"/>
          <w:sz w:val="28"/>
          <w:szCs w:val="28"/>
        </w:rPr>
      </w:pPr>
      <w:r w:rsidRPr="00203C6F">
        <w:rPr>
          <w:rFonts w:ascii="Times New Roman" w:hAnsi="Times New Roman" w:cs="Times New Roman"/>
          <w:sz w:val="28"/>
          <w:szCs w:val="28"/>
        </w:rPr>
        <w:t>1.Фамилия, имя, отчество 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203C6F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C6AEF" w:rsidRPr="00203C6F" w:rsidRDefault="003C6AEF" w:rsidP="003C6AEF">
      <w:pPr>
        <w:pStyle w:val="ConsPlusNonformat"/>
        <w:ind w:left="-709"/>
        <w:rPr>
          <w:rFonts w:ascii="Times New Roman" w:hAnsi="Times New Roman" w:cs="Times New Roman"/>
          <w:sz w:val="28"/>
          <w:szCs w:val="28"/>
        </w:rPr>
      </w:pPr>
      <w:r w:rsidRPr="00203C6F">
        <w:rPr>
          <w:rFonts w:ascii="Times New Roman" w:hAnsi="Times New Roman" w:cs="Times New Roman"/>
          <w:sz w:val="28"/>
          <w:szCs w:val="28"/>
        </w:rPr>
        <w:t>2.Год, число и месяц рождения 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203C6F">
        <w:rPr>
          <w:rFonts w:ascii="Times New Roman" w:hAnsi="Times New Roman" w:cs="Times New Roman"/>
          <w:sz w:val="28"/>
          <w:szCs w:val="28"/>
        </w:rPr>
        <w:t>_</w:t>
      </w:r>
    </w:p>
    <w:p w:rsidR="003C6AEF" w:rsidRDefault="003C6AEF" w:rsidP="003C6AEF">
      <w:pPr>
        <w:pStyle w:val="ConsPlusNonformat"/>
        <w:ind w:left="-709"/>
        <w:rPr>
          <w:rFonts w:ascii="Times New Roman" w:hAnsi="Times New Roman" w:cs="Times New Roman"/>
          <w:sz w:val="28"/>
          <w:szCs w:val="28"/>
        </w:rPr>
      </w:pPr>
      <w:r w:rsidRPr="00203C6F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Место работы, з</w:t>
      </w:r>
      <w:r w:rsidRPr="00203C6F">
        <w:rPr>
          <w:rFonts w:ascii="Times New Roman" w:hAnsi="Times New Roman" w:cs="Times New Roman"/>
          <w:sz w:val="28"/>
          <w:szCs w:val="28"/>
        </w:rPr>
        <w:t>анимаемая  должность на момент аттестации и дата назначения на эту должность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C6F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</w:t>
      </w:r>
    </w:p>
    <w:p w:rsidR="003C6AEF" w:rsidRPr="00203C6F" w:rsidRDefault="003C6AEF" w:rsidP="003C6AEF">
      <w:pPr>
        <w:pStyle w:val="ConsPlusNonformat"/>
        <w:ind w:left="-709"/>
        <w:rPr>
          <w:rFonts w:ascii="Times New Roman" w:hAnsi="Times New Roman" w:cs="Times New Roman"/>
          <w:sz w:val="28"/>
          <w:szCs w:val="28"/>
        </w:rPr>
      </w:pPr>
      <w:r w:rsidRPr="00203C6F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E31A26" w:rsidRDefault="003C6AEF" w:rsidP="00E31A26">
      <w:pPr>
        <w:pStyle w:val="ConsPlusNonformat"/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203C6F">
        <w:rPr>
          <w:rFonts w:ascii="Times New Roman" w:hAnsi="Times New Roman" w:cs="Times New Roman"/>
          <w:sz w:val="28"/>
          <w:szCs w:val="28"/>
        </w:rPr>
        <w:t>4.Сведения о профессиональном образовании, наличии ученой степени, ученого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C6F">
        <w:rPr>
          <w:rFonts w:ascii="Times New Roman" w:hAnsi="Times New Roman" w:cs="Times New Roman"/>
          <w:sz w:val="28"/>
          <w:szCs w:val="28"/>
        </w:rPr>
        <w:t>звания___________________________________________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3C6AEF" w:rsidRPr="00E31A26" w:rsidRDefault="003C6AEF" w:rsidP="00E31A26">
      <w:pPr>
        <w:pStyle w:val="ConsPlusNonformat"/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405B32">
        <w:rPr>
          <w:rFonts w:ascii="Times New Roman" w:hAnsi="Times New Roman" w:cs="Times New Roman"/>
        </w:rPr>
        <w:t>(когда и какое учебное заведение окончил, специальность</w:t>
      </w:r>
      <w:r w:rsidR="00E31A26" w:rsidRPr="00E31A26">
        <w:rPr>
          <w:rFonts w:ascii="Times New Roman" w:hAnsi="Times New Roman" w:cs="Times New Roman"/>
        </w:rPr>
        <w:t xml:space="preserve"> </w:t>
      </w:r>
      <w:r w:rsidR="00E31A26" w:rsidRPr="00405B32">
        <w:rPr>
          <w:rFonts w:ascii="Times New Roman" w:hAnsi="Times New Roman" w:cs="Times New Roman"/>
        </w:rPr>
        <w:t>и квалификация по образованию, ученая степень, ученое звание)</w:t>
      </w:r>
    </w:p>
    <w:p w:rsidR="003C6AEF" w:rsidRPr="00E31A26" w:rsidRDefault="003C6AEF" w:rsidP="00E31A26">
      <w:pPr>
        <w:pStyle w:val="ConsPlusNonformat"/>
        <w:ind w:hanging="709"/>
        <w:rPr>
          <w:rFonts w:ascii="Times New Roman" w:hAnsi="Times New Roman" w:cs="Times New Roman"/>
          <w:sz w:val="28"/>
          <w:szCs w:val="28"/>
        </w:rPr>
      </w:pPr>
      <w:r w:rsidRPr="00203C6F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 w:rsidRPr="00405B32">
        <w:rPr>
          <w:rFonts w:ascii="Times New Roman" w:hAnsi="Times New Roman" w:cs="Times New Roman"/>
        </w:rPr>
        <w:t xml:space="preserve">                                               </w:t>
      </w:r>
    </w:p>
    <w:p w:rsidR="003C6AEF" w:rsidRPr="00203C6F" w:rsidRDefault="003C6AEF" w:rsidP="003C6AEF">
      <w:pPr>
        <w:pStyle w:val="ConsPlusNonformat"/>
        <w:ind w:left="-709"/>
        <w:rPr>
          <w:rFonts w:ascii="Times New Roman" w:hAnsi="Times New Roman" w:cs="Times New Roman"/>
          <w:sz w:val="28"/>
          <w:szCs w:val="28"/>
        </w:rPr>
      </w:pPr>
      <w:r w:rsidRPr="00203C6F">
        <w:rPr>
          <w:rFonts w:ascii="Times New Roman" w:hAnsi="Times New Roman" w:cs="Times New Roman"/>
          <w:sz w:val="28"/>
          <w:szCs w:val="28"/>
        </w:rPr>
        <w:t>5.Сведения о повышении квалификации за последние 5 лет до прохождения аттестации______________________________________________________________</w:t>
      </w:r>
    </w:p>
    <w:p w:rsidR="003C6AEF" w:rsidRPr="00203C6F" w:rsidRDefault="003C6AEF" w:rsidP="00C567DD">
      <w:pPr>
        <w:pStyle w:val="ConsPlusNonformat"/>
        <w:ind w:left="-709"/>
        <w:rPr>
          <w:rFonts w:ascii="Times New Roman" w:hAnsi="Times New Roman" w:cs="Times New Roman"/>
          <w:sz w:val="28"/>
          <w:szCs w:val="28"/>
        </w:rPr>
      </w:pPr>
      <w:r w:rsidRPr="00203C6F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3C6AEF" w:rsidRPr="00203C6F" w:rsidRDefault="003C6AEF" w:rsidP="003C6AEF">
      <w:pPr>
        <w:pStyle w:val="ConsPlusNonformat"/>
        <w:ind w:left="-709"/>
        <w:rPr>
          <w:rFonts w:ascii="Times New Roman" w:hAnsi="Times New Roman" w:cs="Times New Roman"/>
          <w:sz w:val="28"/>
          <w:szCs w:val="28"/>
        </w:rPr>
      </w:pPr>
      <w:r w:rsidRPr="00203C6F">
        <w:rPr>
          <w:rFonts w:ascii="Times New Roman" w:hAnsi="Times New Roman" w:cs="Times New Roman"/>
          <w:sz w:val="28"/>
          <w:szCs w:val="28"/>
        </w:rPr>
        <w:t>6. Стаж  педагогической работы (работы по специальности)  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203C6F">
        <w:rPr>
          <w:rFonts w:ascii="Times New Roman" w:hAnsi="Times New Roman" w:cs="Times New Roman"/>
          <w:sz w:val="28"/>
          <w:szCs w:val="28"/>
        </w:rPr>
        <w:t xml:space="preserve">__ </w:t>
      </w:r>
    </w:p>
    <w:p w:rsidR="003C6AEF" w:rsidRPr="00203C6F" w:rsidRDefault="003C6AEF" w:rsidP="003C6AEF">
      <w:pPr>
        <w:pStyle w:val="ConsPlusNonformat"/>
        <w:ind w:left="-709"/>
        <w:rPr>
          <w:rFonts w:ascii="Times New Roman" w:hAnsi="Times New Roman" w:cs="Times New Roman"/>
          <w:sz w:val="28"/>
          <w:szCs w:val="28"/>
        </w:rPr>
      </w:pPr>
      <w:r w:rsidRPr="00203C6F">
        <w:rPr>
          <w:rFonts w:ascii="Times New Roman" w:hAnsi="Times New Roman" w:cs="Times New Roman"/>
          <w:sz w:val="28"/>
          <w:szCs w:val="28"/>
        </w:rPr>
        <w:t>7. Общий трудовой стаж ______________</w:t>
      </w:r>
    </w:p>
    <w:p w:rsidR="003C6AEF" w:rsidRDefault="003C6AEF" w:rsidP="003C6AEF">
      <w:pPr>
        <w:pStyle w:val="ConsPlusNonformat"/>
        <w:ind w:left="-709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03C6F">
        <w:rPr>
          <w:rFonts w:ascii="Times New Roman" w:hAnsi="Times New Roman" w:cs="Times New Roman"/>
          <w:sz w:val="28"/>
          <w:szCs w:val="28"/>
        </w:rPr>
        <w:t>.Решение аттестационной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</w:t>
      </w:r>
      <w:r w:rsidRPr="00C03CD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B151B1">
        <w:rPr>
          <w:rFonts w:ascii="Times New Roman" w:hAnsi="Times New Roman" w:cs="Times New Roman"/>
          <w:sz w:val="28"/>
          <w:szCs w:val="28"/>
        </w:rPr>
        <w:t>занимаемой должности</w:t>
      </w:r>
      <w:r w:rsidRPr="00C03CD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3C6AEF" w:rsidRPr="00893628" w:rsidRDefault="003C6AEF" w:rsidP="003C6AEF">
      <w:pPr>
        <w:pStyle w:val="ConsPlusNonformat"/>
        <w:ind w:left="-709"/>
        <w:rPr>
          <w:rFonts w:ascii="Times New Roman" w:hAnsi="Times New Roman" w:cs="Times New Roman"/>
          <w:u w:val="single"/>
        </w:rPr>
      </w:pPr>
      <w:r w:rsidRPr="00893628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______________________________________________________________________</w:t>
      </w:r>
    </w:p>
    <w:p w:rsidR="003C6AEF" w:rsidRDefault="003C6AEF" w:rsidP="003C6AEF">
      <w:pPr>
        <w:pStyle w:val="ConsPlusNonformat"/>
        <w:ind w:left="-709"/>
        <w:rPr>
          <w:rFonts w:ascii="Times New Roman" w:hAnsi="Times New Roman" w:cs="Times New Roman"/>
        </w:rPr>
      </w:pPr>
    </w:p>
    <w:p w:rsidR="003C6AEF" w:rsidRPr="00203C6F" w:rsidRDefault="003C6AEF" w:rsidP="003C6AEF">
      <w:pPr>
        <w:pStyle w:val="ConsPlusNonformat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203C6F">
        <w:rPr>
          <w:rFonts w:ascii="Times New Roman" w:hAnsi="Times New Roman" w:cs="Times New Roman"/>
          <w:sz w:val="28"/>
          <w:szCs w:val="28"/>
        </w:rPr>
        <w:t>. Количественный состав аттестац</w:t>
      </w:r>
      <w:r>
        <w:rPr>
          <w:rFonts w:ascii="Times New Roman" w:hAnsi="Times New Roman" w:cs="Times New Roman"/>
          <w:sz w:val="28"/>
          <w:szCs w:val="28"/>
        </w:rPr>
        <w:t>ионной комиссии</w:t>
      </w:r>
      <w:r w:rsidRPr="00C567DD">
        <w:rPr>
          <w:rFonts w:ascii="Times New Roman" w:hAnsi="Times New Roman" w:cs="Times New Roman"/>
          <w:sz w:val="28"/>
          <w:szCs w:val="28"/>
        </w:rPr>
        <w:t xml:space="preserve"> </w:t>
      </w:r>
      <w:r w:rsidR="00C567DD" w:rsidRPr="00C567DD">
        <w:rPr>
          <w:rFonts w:ascii="Times New Roman" w:hAnsi="Times New Roman" w:cs="Times New Roman"/>
          <w:sz w:val="28"/>
          <w:szCs w:val="28"/>
        </w:rPr>
        <w:t>____</w:t>
      </w:r>
    </w:p>
    <w:p w:rsidR="003C6AEF" w:rsidRPr="00203C6F" w:rsidRDefault="003C6AEF" w:rsidP="003C6AEF">
      <w:pPr>
        <w:pStyle w:val="ConsPlusNonformat"/>
        <w:ind w:left="-709"/>
        <w:rPr>
          <w:rFonts w:ascii="Times New Roman" w:hAnsi="Times New Roman" w:cs="Times New Roman"/>
          <w:sz w:val="28"/>
          <w:szCs w:val="28"/>
        </w:rPr>
      </w:pPr>
      <w:r w:rsidRPr="00203C6F">
        <w:rPr>
          <w:rFonts w:ascii="Times New Roman" w:hAnsi="Times New Roman" w:cs="Times New Roman"/>
          <w:sz w:val="28"/>
          <w:szCs w:val="28"/>
        </w:rPr>
        <w:t xml:space="preserve">На заседании присутствовало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203C6F">
        <w:rPr>
          <w:rFonts w:ascii="Times New Roman" w:hAnsi="Times New Roman" w:cs="Times New Roman"/>
          <w:sz w:val="28"/>
          <w:szCs w:val="28"/>
        </w:rPr>
        <w:t xml:space="preserve"> членов аттестационной комиссии</w:t>
      </w:r>
    </w:p>
    <w:p w:rsidR="003C6AEF" w:rsidRDefault="003C6AEF" w:rsidP="003C6AEF">
      <w:pPr>
        <w:pStyle w:val="ConsPlusNonformat"/>
        <w:ind w:left="-709"/>
        <w:rPr>
          <w:rFonts w:ascii="Times New Roman" w:hAnsi="Times New Roman" w:cs="Times New Roman"/>
          <w:sz w:val="28"/>
          <w:szCs w:val="28"/>
        </w:rPr>
      </w:pPr>
      <w:r w:rsidRPr="00203C6F">
        <w:rPr>
          <w:rFonts w:ascii="Times New Roman" w:hAnsi="Times New Roman" w:cs="Times New Roman"/>
          <w:sz w:val="28"/>
          <w:szCs w:val="28"/>
        </w:rPr>
        <w:t xml:space="preserve">Количество голосов  </w:t>
      </w:r>
      <w:proofErr w:type="spellStart"/>
      <w:r w:rsidRPr="00203C6F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___</w:t>
      </w:r>
      <w:proofErr w:type="spellEnd"/>
      <w:r w:rsidRPr="00203C6F">
        <w:rPr>
          <w:rFonts w:ascii="Times New Roman" w:hAnsi="Times New Roman" w:cs="Times New Roman"/>
          <w:sz w:val="28"/>
          <w:szCs w:val="28"/>
        </w:rPr>
        <w:t xml:space="preserve">,    против 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3C6AEF" w:rsidRDefault="003C6AEF" w:rsidP="00C567DD">
      <w:pPr>
        <w:pStyle w:val="ConsPlusNonformat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Рекомендации: _______________________________________________________</w:t>
      </w:r>
    </w:p>
    <w:p w:rsidR="003C6AEF" w:rsidRPr="00203C6F" w:rsidRDefault="003C6AEF" w:rsidP="003C6AEF">
      <w:pPr>
        <w:pStyle w:val="ConsPlusNonformat"/>
        <w:ind w:left="-709"/>
        <w:rPr>
          <w:rFonts w:ascii="Times New Roman" w:hAnsi="Times New Roman" w:cs="Times New Roman"/>
          <w:sz w:val="28"/>
          <w:szCs w:val="28"/>
        </w:rPr>
      </w:pPr>
      <w:r w:rsidRPr="00203C6F">
        <w:rPr>
          <w:rFonts w:ascii="Times New Roman" w:hAnsi="Times New Roman" w:cs="Times New Roman"/>
          <w:sz w:val="28"/>
          <w:szCs w:val="28"/>
        </w:rPr>
        <w:t xml:space="preserve">Председатель                        _____________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B2362">
        <w:rPr>
          <w:rFonts w:ascii="Times New Roman" w:hAnsi="Times New Roman" w:cs="Times New Roman"/>
          <w:sz w:val="28"/>
          <w:szCs w:val="28"/>
        </w:rPr>
        <w:t>Пуйдокене Л.Н.</w:t>
      </w:r>
    </w:p>
    <w:p w:rsidR="003C6AEF" w:rsidRPr="00405B32" w:rsidRDefault="003C6AEF" w:rsidP="003C6AEF">
      <w:pPr>
        <w:pStyle w:val="ConsPlusNonformat"/>
        <w:ind w:left="-709"/>
        <w:rPr>
          <w:rFonts w:ascii="Times New Roman" w:hAnsi="Times New Roman" w:cs="Times New Roman"/>
        </w:rPr>
      </w:pPr>
      <w:r w:rsidRPr="00203C6F">
        <w:rPr>
          <w:rFonts w:ascii="Times New Roman" w:hAnsi="Times New Roman" w:cs="Times New Roman"/>
          <w:sz w:val="28"/>
          <w:szCs w:val="28"/>
        </w:rPr>
        <w:t xml:space="preserve">аттестационной комиссии          </w:t>
      </w:r>
      <w:r w:rsidRPr="00405B32">
        <w:rPr>
          <w:rFonts w:ascii="Times New Roman" w:hAnsi="Times New Roman" w:cs="Times New Roman"/>
        </w:rPr>
        <w:t xml:space="preserve">(подпись)                    </w:t>
      </w:r>
      <w:r>
        <w:rPr>
          <w:rFonts w:ascii="Times New Roman" w:hAnsi="Times New Roman" w:cs="Times New Roman"/>
        </w:rPr>
        <w:t xml:space="preserve">                       </w:t>
      </w:r>
    </w:p>
    <w:p w:rsidR="003C6AEF" w:rsidRPr="00476183" w:rsidRDefault="003C6AEF" w:rsidP="003C6AEF">
      <w:pPr>
        <w:pStyle w:val="ConsPlusNonformat"/>
        <w:tabs>
          <w:tab w:val="left" w:pos="6521"/>
        </w:tabs>
        <w:ind w:left="-709"/>
        <w:rPr>
          <w:rFonts w:ascii="Times New Roman" w:hAnsi="Times New Roman" w:cs="Times New Roman"/>
          <w:sz w:val="28"/>
          <w:szCs w:val="28"/>
        </w:rPr>
      </w:pPr>
      <w:r w:rsidRPr="00203C6F">
        <w:rPr>
          <w:rFonts w:ascii="Times New Roman" w:hAnsi="Times New Roman" w:cs="Times New Roman"/>
          <w:sz w:val="28"/>
          <w:szCs w:val="28"/>
        </w:rPr>
        <w:t xml:space="preserve">Секретарь                             _______________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B2362">
        <w:rPr>
          <w:rFonts w:ascii="Times New Roman" w:hAnsi="Times New Roman" w:cs="Times New Roman"/>
          <w:sz w:val="28"/>
          <w:szCs w:val="28"/>
        </w:rPr>
        <w:t>Н.А. Ивашкина</w:t>
      </w:r>
    </w:p>
    <w:p w:rsidR="003C6AEF" w:rsidRPr="00203C6F" w:rsidRDefault="003C6AEF" w:rsidP="003C6AEF">
      <w:pPr>
        <w:pStyle w:val="ConsPlusNonformat"/>
        <w:ind w:left="-709"/>
        <w:rPr>
          <w:rFonts w:ascii="Times New Roman" w:hAnsi="Times New Roman" w:cs="Times New Roman"/>
          <w:sz w:val="28"/>
          <w:szCs w:val="28"/>
        </w:rPr>
      </w:pPr>
      <w:r w:rsidRPr="00203C6F">
        <w:rPr>
          <w:rFonts w:ascii="Times New Roman" w:hAnsi="Times New Roman" w:cs="Times New Roman"/>
          <w:sz w:val="28"/>
          <w:szCs w:val="28"/>
        </w:rPr>
        <w:t xml:space="preserve">аттестационной комиссии          </w:t>
      </w:r>
      <w:r w:rsidRPr="00405B32">
        <w:rPr>
          <w:rFonts w:ascii="Times New Roman" w:hAnsi="Times New Roman" w:cs="Times New Roman"/>
        </w:rPr>
        <w:t xml:space="preserve">(подпись)                     </w:t>
      </w:r>
      <w:r>
        <w:rPr>
          <w:rFonts w:ascii="Times New Roman" w:hAnsi="Times New Roman" w:cs="Times New Roman"/>
        </w:rPr>
        <w:t xml:space="preserve">                        </w:t>
      </w:r>
    </w:p>
    <w:p w:rsidR="003C6AEF" w:rsidRPr="00203C6F" w:rsidRDefault="003C6AEF" w:rsidP="00F633FD">
      <w:pPr>
        <w:pStyle w:val="ConsPlusNonformat"/>
        <w:ind w:hanging="709"/>
        <w:rPr>
          <w:rFonts w:ascii="Times New Roman" w:hAnsi="Times New Roman" w:cs="Times New Roman"/>
          <w:sz w:val="28"/>
          <w:szCs w:val="28"/>
        </w:rPr>
      </w:pPr>
      <w:r w:rsidRPr="00203C6F"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080340">
        <w:rPr>
          <w:rFonts w:ascii="Times New Roman" w:hAnsi="Times New Roman" w:cs="Times New Roman"/>
          <w:sz w:val="28"/>
          <w:szCs w:val="28"/>
        </w:rPr>
        <w:t xml:space="preserve">аттестационной комиссии  </w:t>
      </w:r>
      <w:r w:rsidRPr="00203C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«___» </w:t>
      </w:r>
      <w:r w:rsidR="00B06914">
        <w:rPr>
          <w:rFonts w:ascii="Times New Roman" w:hAnsi="Times New Roman" w:cs="Times New Roman"/>
          <w:sz w:val="28"/>
          <w:szCs w:val="28"/>
        </w:rPr>
        <w:t xml:space="preserve"> 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0754">
        <w:rPr>
          <w:rFonts w:ascii="Times New Roman" w:hAnsi="Times New Roman" w:cs="Times New Roman"/>
          <w:sz w:val="28"/>
          <w:szCs w:val="28"/>
        </w:rPr>
        <w:t>201</w:t>
      </w:r>
      <w:r w:rsidR="00B06914">
        <w:rPr>
          <w:rFonts w:ascii="Times New Roman" w:hAnsi="Times New Roman" w:cs="Times New Roman"/>
          <w:sz w:val="28"/>
          <w:szCs w:val="28"/>
        </w:rPr>
        <w:t xml:space="preserve">_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0754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3C6AEF" w:rsidRDefault="003C6AEF" w:rsidP="00C567DD">
      <w:pPr>
        <w:pStyle w:val="ConsPlusNonformat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Установлено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</w:t>
      </w:r>
      <w:r w:rsidRPr="006F42FF">
        <w:rPr>
          <w:rFonts w:ascii="Times New Roman" w:hAnsi="Times New Roman" w:cs="Times New Roman"/>
          <w:b/>
          <w:sz w:val="28"/>
          <w:szCs w:val="28"/>
        </w:rPr>
        <w:t>занимаемой должности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 сроком на 5 лет </w:t>
      </w:r>
      <w:r w:rsidR="00080340">
        <w:rPr>
          <w:rFonts w:ascii="Times New Roman" w:hAnsi="Times New Roman" w:cs="Times New Roman"/>
          <w:sz w:val="28"/>
          <w:szCs w:val="28"/>
        </w:rPr>
        <w:t>приказом директора Колледжа</w:t>
      </w:r>
      <w:r>
        <w:rPr>
          <w:rFonts w:ascii="Times New Roman" w:hAnsi="Times New Roman" w:cs="Times New Roman"/>
          <w:sz w:val="28"/>
          <w:szCs w:val="28"/>
        </w:rPr>
        <w:t xml:space="preserve"> от «____»   201_  </w:t>
      </w:r>
      <w:r w:rsidR="00066D0F">
        <w:rPr>
          <w:rFonts w:ascii="Times New Roman" w:hAnsi="Times New Roman" w:cs="Times New Roman"/>
          <w:sz w:val="28"/>
          <w:szCs w:val="28"/>
        </w:rPr>
        <w:t>года №________________________________________________</w:t>
      </w:r>
    </w:p>
    <w:p w:rsidR="003C6AEF" w:rsidRDefault="009D17B6" w:rsidP="008948E6">
      <w:pPr>
        <w:pStyle w:val="ConsPlusNonformat"/>
        <w:ind w:hanging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ГБОУ СПО КОТК</w:t>
      </w:r>
      <w:r w:rsidR="003C6AEF" w:rsidRPr="004F51E3">
        <w:rPr>
          <w:rFonts w:ascii="Times New Roman" w:hAnsi="Times New Roman" w:cs="Times New Roman"/>
          <w:sz w:val="28"/>
          <w:szCs w:val="28"/>
        </w:rPr>
        <w:t xml:space="preserve"> </w:t>
      </w:r>
      <w:r w:rsidR="003C6AEF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__________                          </w:t>
      </w:r>
      <w:r w:rsidR="00BD54B1">
        <w:rPr>
          <w:rFonts w:ascii="Times New Roman" w:hAnsi="Times New Roman" w:cs="Times New Roman"/>
          <w:sz w:val="28"/>
          <w:szCs w:val="28"/>
        </w:rPr>
        <w:t>М.А. Пашковский</w:t>
      </w:r>
      <w:r w:rsidR="003C6A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М.П.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C6AE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203C6F">
        <w:rPr>
          <w:rFonts w:ascii="Times New Roman" w:hAnsi="Times New Roman" w:cs="Times New Roman"/>
          <w:sz w:val="28"/>
          <w:szCs w:val="28"/>
        </w:rPr>
        <w:t xml:space="preserve">  </w:t>
      </w:r>
      <w:r w:rsidRPr="00405B32">
        <w:rPr>
          <w:rFonts w:ascii="Times New Roman" w:hAnsi="Times New Roman" w:cs="Times New Roman"/>
        </w:rPr>
        <w:t>(подпис</w:t>
      </w:r>
      <w:r>
        <w:rPr>
          <w:rFonts w:ascii="Times New Roman" w:hAnsi="Times New Roman" w:cs="Times New Roman"/>
        </w:rPr>
        <w:t>ь)</w:t>
      </w:r>
    </w:p>
    <w:p w:rsidR="003C6AEF" w:rsidRPr="00203C6F" w:rsidRDefault="003C6AEF" w:rsidP="00BD54B1">
      <w:pPr>
        <w:pStyle w:val="ConsPlusNonformat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5B32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405B32">
        <w:rPr>
          <w:rFonts w:ascii="Times New Roman" w:hAnsi="Times New Roman" w:cs="Times New Roman"/>
        </w:rPr>
        <w:t xml:space="preserve"> </w:t>
      </w:r>
    </w:p>
    <w:p w:rsidR="003C6AEF" w:rsidRPr="00203C6F" w:rsidRDefault="003C6AEF" w:rsidP="00F633FD">
      <w:pPr>
        <w:pStyle w:val="ConsPlusNonformat"/>
        <w:spacing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203C6F">
        <w:rPr>
          <w:rFonts w:ascii="Times New Roman" w:hAnsi="Times New Roman" w:cs="Times New Roman"/>
          <w:sz w:val="28"/>
          <w:szCs w:val="28"/>
        </w:rPr>
        <w:t xml:space="preserve">С аттестационным листом </w:t>
      </w:r>
      <w:proofErr w:type="gramStart"/>
      <w:r w:rsidRPr="00203C6F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203C6F">
        <w:rPr>
          <w:rFonts w:ascii="Times New Roman" w:hAnsi="Times New Roman" w:cs="Times New Roman"/>
          <w:sz w:val="28"/>
          <w:szCs w:val="28"/>
        </w:rPr>
        <w:t xml:space="preserve"> (а)</w:t>
      </w:r>
      <w:r>
        <w:rPr>
          <w:rFonts w:ascii="Times New Roman" w:hAnsi="Times New Roman" w:cs="Times New Roman"/>
          <w:sz w:val="28"/>
          <w:szCs w:val="28"/>
        </w:rPr>
        <w:t xml:space="preserve">  _____________</w:t>
      </w:r>
      <w:r w:rsidRPr="00203C6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___________   </w:t>
      </w:r>
    </w:p>
    <w:p w:rsidR="003C6AEF" w:rsidRPr="00405B32" w:rsidRDefault="003C6AEF" w:rsidP="00F633FD">
      <w:pPr>
        <w:pStyle w:val="ConsPlusNonformat"/>
        <w:spacing w:line="240" w:lineRule="auto"/>
        <w:ind w:left="-709"/>
        <w:rPr>
          <w:rFonts w:ascii="Times New Roman" w:hAnsi="Times New Roman" w:cs="Times New Roman"/>
        </w:rPr>
      </w:pPr>
      <w:r w:rsidRPr="00405B32">
        <w:rPr>
          <w:rFonts w:ascii="Times New Roman" w:hAnsi="Times New Roman" w:cs="Times New Roman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405B32">
        <w:rPr>
          <w:rFonts w:ascii="Times New Roman" w:hAnsi="Times New Roman" w:cs="Times New Roman"/>
        </w:rPr>
        <w:t xml:space="preserve">  (подпись педагогического работника)            </w:t>
      </w:r>
      <w:r>
        <w:rPr>
          <w:rFonts w:ascii="Times New Roman" w:hAnsi="Times New Roman" w:cs="Times New Roman"/>
        </w:rPr>
        <w:t>(расшифровка)</w:t>
      </w:r>
      <w:r w:rsidRPr="00405B32">
        <w:rPr>
          <w:rFonts w:ascii="Times New Roman" w:hAnsi="Times New Roman" w:cs="Times New Roman"/>
        </w:rPr>
        <w:t xml:space="preserve">                          </w:t>
      </w:r>
    </w:p>
    <w:p w:rsidR="003C6AEF" w:rsidRPr="00405B32" w:rsidRDefault="003C6AEF" w:rsidP="00F633FD">
      <w:pPr>
        <w:pStyle w:val="ConsPlusNonformat"/>
        <w:spacing w:line="240" w:lineRule="auto"/>
        <w:ind w:left="-709"/>
        <w:rPr>
          <w:rFonts w:ascii="Times New Roman" w:hAnsi="Times New Roman" w:cs="Times New Roman"/>
        </w:rPr>
      </w:pPr>
      <w:r w:rsidRPr="00405B32">
        <w:rPr>
          <w:rFonts w:ascii="Times New Roman" w:hAnsi="Times New Roman" w:cs="Times New Roman"/>
        </w:rPr>
        <w:t xml:space="preserve"> </w:t>
      </w:r>
      <w:r w:rsidRPr="00203C6F">
        <w:rPr>
          <w:rFonts w:ascii="Times New Roman" w:hAnsi="Times New Roman" w:cs="Times New Roman"/>
          <w:sz w:val="28"/>
          <w:szCs w:val="28"/>
        </w:rPr>
        <w:t xml:space="preserve">С решением аттестационной комиссии </w:t>
      </w:r>
      <w:proofErr w:type="gramStart"/>
      <w:r w:rsidRPr="00203C6F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203C6F">
        <w:rPr>
          <w:rFonts w:ascii="Times New Roman" w:hAnsi="Times New Roman" w:cs="Times New Roman"/>
          <w:sz w:val="28"/>
          <w:szCs w:val="28"/>
        </w:rPr>
        <w:t xml:space="preserve"> (а); не согласен (а) </w:t>
      </w:r>
      <w:r w:rsidRPr="00405B32">
        <w:rPr>
          <w:rFonts w:ascii="Times New Roman" w:hAnsi="Times New Roman" w:cs="Times New Roman"/>
        </w:rPr>
        <w:t>_________________</w:t>
      </w:r>
    </w:p>
    <w:p w:rsidR="00F633FD" w:rsidRPr="00405B32" w:rsidRDefault="00F633FD" w:rsidP="00F633FD">
      <w:pPr>
        <w:pStyle w:val="ConsPlusNormal"/>
        <w:spacing w:line="240" w:lineRule="auto"/>
        <w:ind w:left="-709" w:firstLine="0"/>
        <w:rPr>
          <w:rFonts w:ascii="Times New Roman" w:hAnsi="Times New Roman" w:cs="Times New Roman"/>
        </w:rPr>
      </w:pPr>
      <w:r w:rsidRPr="00405B3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</w:t>
      </w:r>
      <w:r w:rsidRPr="00405B32">
        <w:rPr>
          <w:rFonts w:ascii="Times New Roman" w:hAnsi="Times New Roman" w:cs="Times New Roman"/>
        </w:rPr>
        <w:t>(подпись</w:t>
      </w:r>
      <w:r>
        <w:rPr>
          <w:rFonts w:ascii="Times New Roman" w:hAnsi="Times New Roman" w:cs="Times New Roman"/>
        </w:rPr>
        <w:t xml:space="preserve"> педагогического работника</w:t>
      </w:r>
      <w:r w:rsidRPr="00405B32">
        <w:rPr>
          <w:rFonts w:ascii="Times New Roman" w:hAnsi="Times New Roman" w:cs="Times New Roman"/>
        </w:rPr>
        <w:t>)</w:t>
      </w:r>
    </w:p>
    <w:p w:rsidR="00907739" w:rsidRPr="00B41608" w:rsidRDefault="00F633FD" w:rsidP="00F633FD">
      <w:pPr>
        <w:pStyle w:val="ConsPlusNonformat"/>
        <w:ind w:hanging="709"/>
        <w:rPr>
          <w:rFonts w:ascii="Times New Roman" w:hAnsi="Times New Roman"/>
          <w:sz w:val="26"/>
          <w:szCs w:val="26"/>
        </w:rPr>
      </w:pPr>
      <w:r w:rsidRPr="00203C6F"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>ознакомления</w:t>
      </w:r>
      <w:r w:rsidRPr="00203C6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«____»_____________20____года</w:t>
      </w:r>
    </w:p>
    <w:p w:rsidR="00996907" w:rsidRDefault="00996907">
      <w:pPr>
        <w:suppressAutoHyphens w:val="0"/>
        <w:adjustRightInd/>
        <w:spacing w:line="240" w:lineRule="auto"/>
        <w:textAlignment w:val="auto"/>
        <w:rPr>
          <w:rFonts w:eastAsia="Arial"/>
          <w:b/>
          <w:sz w:val="26"/>
          <w:szCs w:val="26"/>
        </w:rPr>
      </w:pPr>
      <w:r>
        <w:rPr>
          <w:rFonts w:eastAsia="Arial"/>
          <w:b/>
          <w:sz w:val="26"/>
          <w:szCs w:val="26"/>
        </w:rPr>
        <w:br w:type="page"/>
      </w:r>
    </w:p>
    <w:p w:rsidR="00907739" w:rsidRDefault="00EA1CF4" w:rsidP="00066D0F">
      <w:pPr>
        <w:pStyle w:val="afd"/>
        <w:suppressAutoHyphens/>
        <w:spacing w:before="100" w:beforeAutospacing="1" w:after="100" w:afterAutospacing="1" w:line="384" w:lineRule="atLeast"/>
        <w:jc w:val="right"/>
        <w:rPr>
          <w:rFonts w:ascii="Times New Roman" w:eastAsia="Arial" w:hAnsi="Times New Roman"/>
          <w:b/>
          <w:sz w:val="26"/>
          <w:szCs w:val="26"/>
          <w:lang w:eastAsia="ar-SA"/>
        </w:rPr>
      </w:pPr>
      <w:r w:rsidRPr="00EA1CF4">
        <w:rPr>
          <w:rFonts w:ascii="Times New Roman" w:eastAsia="Arial" w:hAnsi="Times New Roman"/>
          <w:b/>
          <w:sz w:val="26"/>
          <w:szCs w:val="26"/>
          <w:lang w:eastAsia="ar-SA"/>
        </w:rPr>
        <w:lastRenderedPageBreak/>
        <w:t>ПРИЛОЖЕНИЕ 4</w:t>
      </w:r>
    </w:p>
    <w:p w:rsidR="00EA1CF4" w:rsidRPr="003E0C0E" w:rsidRDefault="00EA1CF4" w:rsidP="00EA1CF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C0E">
        <w:rPr>
          <w:rFonts w:ascii="Times New Roman" w:hAnsi="Times New Roman" w:cs="Times New Roman"/>
          <w:b/>
          <w:sz w:val="28"/>
          <w:szCs w:val="28"/>
        </w:rPr>
        <w:t>Аттестационный лист</w:t>
      </w:r>
      <w:r>
        <w:rPr>
          <w:rFonts w:ascii="Times New Roman" w:hAnsi="Times New Roman" w:cs="Times New Roman"/>
          <w:b/>
          <w:sz w:val="28"/>
          <w:szCs w:val="28"/>
        </w:rPr>
        <w:t xml:space="preserve"> педагогического работника</w:t>
      </w:r>
    </w:p>
    <w:p w:rsidR="00EA1CF4" w:rsidRPr="00155B42" w:rsidRDefault="00155B42" w:rsidP="00EA1CF4">
      <w:pPr>
        <w:pStyle w:val="ConsPlusNonformat"/>
        <w:ind w:left="-709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на первую квалификационную категорию)</w:t>
      </w:r>
    </w:p>
    <w:p w:rsidR="00EA1CF4" w:rsidRPr="008948E6" w:rsidRDefault="00EA1CF4" w:rsidP="00EA1CF4">
      <w:pPr>
        <w:pStyle w:val="ConsPlusNonformat"/>
        <w:ind w:left="-709"/>
        <w:rPr>
          <w:rFonts w:ascii="Times New Roman" w:hAnsi="Times New Roman" w:cs="Times New Roman"/>
          <w:sz w:val="28"/>
          <w:szCs w:val="28"/>
        </w:rPr>
      </w:pPr>
      <w:r w:rsidRPr="00DB3DB6">
        <w:rPr>
          <w:rFonts w:ascii="Times New Roman" w:hAnsi="Times New Roman" w:cs="Times New Roman"/>
          <w:sz w:val="28"/>
          <w:szCs w:val="28"/>
        </w:rPr>
        <w:t xml:space="preserve">1.Фамилия, имя, отчество  </w:t>
      </w:r>
      <w:r w:rsidRPr="008948E6">
        <w:rPr>
          <w:rFonts w:ascii="Times New Roman" w:hAnsi="Times New Roman" w:cs="Times New Roman"/>
          <w:sz w:val="28"/>
          <w:szCs w:val="28"/>
        </w:rPr>
        <w:t>_______</w:t>
      </w:r>
      <w:r w:rsidR="006B5375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EA1CF4" w:rsidRPr="008948E6" w:rsidRDefault="00EA1CF4" w:rsidP="00EA1CF4">
      <w:pPr>
        <w:pStyle w:val="ConsPlusNonformat"/>
        <w:ind w:left="-709"/>
        <w:rPr>
          <w:rFonts w:ascii="Times New Roman" w:hAnsi="Times New Roman" w:cs="Times New Roman"/>
          <w:sz w:val="28"/>
          <w:szCs w:val="28"/>
        </w:rPr>
      </w:pPr>
      <w:r w:rsidRPr="00DB3DB6">
        <w:rPr>
          <w:rFonts w:ascii="Times New Roman" w:hAnsi="Times New Roman" w:cs="Times New Roman"/>
          <w:sz w:val="28"/>
          <w:szCs w:val="28"/>
        </w:rPr>
        <w:t>2.Год, число и месяц рождения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8E6">
        <w:rPr>
          <w:rFonts w:ascii="Times New Roman" w:hAnsi="Times New Roman" w:cs="Times New Roman"/>
          <w:sz w:val="28"/>
          <w:szCs w:val="28"/>
        </w:rPr>
        <w:t>_______</w:t>
      </w:r>
    </w:p>
    <w:p w:rsidR="00EA1CF4" w:rsidRPr="006B5375" w:rsidRDefault="00EA1CF4" w:rsidP="00EA1CF4">
      <w:pPr>
        <w:pStyle w:val="ConsPlusNonformat"/>
        <w:ind w:left="-709"/>
        <w:rPr>
          <w:rFonts w:ascii="Times New Roman" w:hAnsi="Times New Roman" w:cs="Times New Roman"/>
          <w:sz w:val="28"/>
          <w:szCs w:val="28"/>
        </w:rPr>
      </w:pPr>
      <w:r w:rsidRPr="00DB3DB6">
        <w:rPr>
          <w:rFonts w:ascii="Times New Roman" w:hAnsi="Times New Roman" w:cs="Times New Roman"/>
          <w:sz w:val="28"/>
          <w:szCs w:val="28"/>
        </w:rPr>
        <w:t xml:space="preserve">3. Место работы, занимаемая  должность на момент аттестации и дата назначения на эту должность </w:t>
      </w:r>
      <w:r w:rsidRPr="006B5375">
        <w:rPr>
          <w:rFonts w:ascii="Times New Roman" w:hAnsi="Times New Roman" w:cs="Times New Roman"/>
          <w:sz w:val="28"/>
          <w:szCs w:val="28"/>
        </w:rPr>
        <w:t>__________</w:t>
      </w:r>
    </w:p>
    <w:p w:rsidR="00EA1CF4" w:rsidRDefault="00EA1CF4" w:rsidP="00EA1CF4">
      <w:pPr>
        <w:pStyle w:val="ConsPlusNonformat"/>
        <w:ind w:left="-709"/>
        <w:rPr>
          <w:rFonts w:ascii="Times New Roman" w:hAnsi="Times New Roman" w:cs="Times New Roman"/>
          <w:sz w:val="18"/>
          <w:szCs w:val="18"/>
        </w:rPr>
      </w:pPr>
      <w:r w:rsidRPr="00DB3DB6">
        <w:rPr>
          <w:rFonts w:ascii="Times New Roman" w:hAnsi="Times New Roman" w:cs="Times New Roman"/>
          <w:sz w:val="28"/>
          <w:szCs w:val="28"/>
        </w:rPr>
        <w:t xml:space="preserve">4.Сведения о профессиональном образовании, наличии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B3DB6">
        <w:rPr>
          <w:rFonts w:ascii="Times New Roman" w:hAnsi="Times New Roman" w:cs="Times New Roman"/>
          <w:sz w:val="28"/>
          <w:szCs w:val="28"/>
        </w:rPr>
        <w:t xml:space="preserve">ченой степени, ученого </w:t>
      </w:r>
      <w:r w:rsidRPr="006B5375">
        <w:rPr>
          <w:rFonts w:ascii="Times New Roman" w:hAnsi="Times New Roman" w:cs="Times New Roman"/>
          <w:sz w:val="28"/>
          <w:szCs w:val="28"/>
        </w:rPr>
        <w:t>звания ___________</w:t>
      </w:r>
    </w:p>
    <w:p w:rsidR="00EA1CF4" w:rsidRPr="006B5375" w:rsidRDefault="00EA1CF4" w:rsidP="00EA1CF4">
      <w:pPr>
        <w:pStyle w:val="ConsPlusNonformat"/>
        <w:ind w:left="-709"/>
        <w:rPr>
          <w:rFonts w:ascii="Times New Roman" w:hAnsi="Times New Roman" w:cs="Times New Roman"/>
          <w:sz w:val="18"/>
          <w:szCs w:val="18"/>
        </w:rPr>
      </w:pPr>
      <w:r w:rsidRPr="00DB3DB6">
        <w:rPr>
          <w:rFonts w:ascii="Times New Roman" w:hAnsi="Times New Roman" w:cs="Times New Roman"/>
          <w:sz w:val="28"/>
          <w:szCs w:val="28"/>
        </w:rPr>
        <w:t>5.Сведения о повышении квалификации за последние 5 лет до прохождения аттестации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375">
        <w:rPr>
          <w:rFonts w:ascii="Times New Roman" w:hAnsi="Times New Roman" w:cs="Times New Roman"/>
          <w:sz w:val="28"/>
          <w:szCs w:val="28"/>
        </w:rPr>
        <w:t>_________</w:t>
      </w:r>
    </w:p>
    <w:p w:rsidR="00EA1CF4" w:rsidRPr="009A38FE" w:rsidRDefault="00EA1CF4" w:rsidP="00EA1CF4">
      <w:pPr>
        <w:pStyle w:val="ConsPlusNonformat"/>
        <w:ind w:left="-709"/>
        <w:rPr>
          <w:rFonts w:ascii="Times New Roman" w:hAnsi="Times New Roman" w:cs="Times New Roman"/>
          <w:sz w:val="28"/>
          <w:szCs w:val="28"/>
        </w:rPr>
      </w:pPr>
      <w:r w:rsidRPr="00DB3DB6">
        <w:rPr>
          <w:rFonts w:ascii="Times New Roman" w:hAnsi="Times New Roman" w:cs="Times New Roman"/>
          <w:sz w:val="28"/>
          <w:szCs w:val="28"/>
        </w:rPr>
        <w:t>6. Стаж  педагогической работы (работы по специальности</w:t>
      </w:r>
      <w:r w:rsidRPr="009A38FE">
        <w:rPr>
          <w:rFonts w:ascii="Times New Roman" w:hAnsi="Times New Roman" w:cs="Times New Roman"/>
          <w:sz w:val="28"/>
          <w:szCs w:val="28"/>
        </w:rPr>
        <w:t>) ______</w:t>
      </w:r>
    </w:p>
    <w:p w:rsidR="00EA1CF4" w:rsidRPr="00DB3DB6" w:rsidRDefault="00EA1CF4" w:rsidP="00EA1CF4">
      <w:pPr>
        <w:pStyle w:val="ConsPlusNonformat"/>
        <w:ind w:left="-709"/>
        <w:rPr>
          <w:rFonts w:ascii="Times New Roman" w:hAnsi="Times New Roman" w:cs="Times New Roman"/>
          <w:sz w:val="28"/>
          <w:szCs w:val="28"/>
        </w:rPr>
      </w:pPr>
      <w:r w:rsidRPr="00DB3DB6">
        <w:rPr>
          <w:rFonts w:ascii="Times New Roman" w:hAnsi="Times New Roman" w:cs="Times New Roman"/>
          <w:sz w:val="28"/>
          <w:szCs w:val="28"/>
        </w:rPr>
        <w:t>7. Общий трудовой стаж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38FE">
        <w:rPr>
          <w:rFonts w:ascii="Times New Roman" w:hAnsi="Times New Roman" w:cs="Times New Roman"/>
          <w:sz w:val="28"/>
          <w:szCs w:val="28"/>
        </w:rPr>
        <w:t>______</w:t>
      </w:r>
    </w:p>
    <w:p w:rsidR="00EA1CF4" w:rsidRPr="00203C6F" w:rsidRDefault="00EA1CF4" w:rsidP="00EA1CF4">
      <w:pPr>
        <w:pStyle w:val="ConsPlusNonformat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03C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C6F">
        <w:rPr>
          <w:rFonts w:ascii="Times New Roman" w:hAnsi="Times New Roman" w:cs="Times New Roman"/>
          <w:sz w:val="28"/>
          <w:szCs w:val="28"/>
        </w:rPr>
        <w:t>Решение аттестационной комиссии</w:t>
      </w:r>
      <w:r w:rsidRPr="00574BC4">
        <w:rPr>
          <w:rFonts w:ascii="Times New Roman" w:hAnsi="Times New Roman" w:cs="Times New Roman"/>
          <w:b/>
        </w:rPr>
        <w:t xml:space="preserve"> </w:t>
      </w:r>
      <w:r w:rsidRPr="00574BC4">
        <w:rPr>
          <w:rFonts w:ascii="Times New Roman" w:hAnsi="Times New Roman" w:cs="Times New Roman"/>
          <w:sz w:val="28"/>
          <w:szCs w:val="28"/>
          <w:u w:val="single"/>
        </w:rPr>
        <w:t>уровень квалификации по должности</w:t>
      </w:r>
      <w:r w:rsidRPr="00A25AD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A38FE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соответствует </w:t>
      </w:r>
      <w:r w:rsidRPr="00574BC4">
        <w:rPr>
          <w:rFonts w:ascii="Times New Roman" w:hAnsi="Times New Roman" w:cs="Times New Roman"/>
          <w:sz w:val="28"/>
          <w:szCs w:val="28"/>
          <w:u w:val="single"/>
        </w:rPr>
        <w:t>треб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ованиям, предъявляемым к первой </w:t>
      </w:r>
      <w:r w:rsidRPr="00574BC4">
        <w:rPr>
          <w:rFonts w:ascii="Times New Roman" w:hAnsi="Times New Roman" w:cs="Times New Roman"/>
          <w:sz w:val="28"/>
          <w:szCs w:val="28"/>
          <w:u w:val="single"/>
        </w:rPr>
        <w:t>квалификационной категории</w:t>
      </w:r>
    </w:p>
    <w:p w:rsidR="00EA1CF4" w:rsidRPr="00203C6F" w:rsidRDefault="00EA1CF4" w:rsidP="00EA1CF4">
      <w:pPr>
        <w:pStyle w:val="ConsPlusNonformat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203C6F">
        <w:rPr>
          <w:rFonts w:ascii="Times New Roman" w:hAnsi="Times New Roman" w:cs="Times New Roman"/>
          <w:sz w:val="28"/>
          <w:szCs w:val="28"/>
        </w:rPr>
        <w:t>. Количественный состав аттестац</w:t>
      </w:r>
      <w:r>
        <w:rPr>
          <w:rFonts w:ascii="Times New Roman" w:hAnsi="Times New Roman" w:cs="Times New Roman"/>
          <w:sz w:val="28"/>
          <w:szCs w:val="28"/>
        </w:rPr>
        <w:t xml:space="preserve">ионной комиссии </w:t>
      </w:r>
      <w:r>
        <w:rPr>
          <w:rFonts w:ascii="Times New Roman" w:hAnsi="Times New Roman" w:cs="Times New Roman"/>
          <w:sz w:val="28"/>
          <w:szCs w:val="28"/>
          <w:u w:val="single"/>
        </w:rPr>
        <w:t>33</w:t>
      </w:r>
    </w:p>
    <w:p w:rsidR="00EA1CF4" w:rsidRPr="00203C6F" w:rsidRDefault="00EA1CF4" w:rsidP="00EA1CF4">
      <w:pPr>
        <w:pStyle w:val="ConsPlusNonformat"/>
        <w:ind w:left="-709"/>
        <w:rPr>
          <w:rFonts w:ascii="Times New Roman" w:hAnsi="Times New Roman" w:cs="Times New Roman"/>
          <w:sz w:val="28"/>
          <w:szCs w:val="28"/>
        </w:rPr>
      </w:pPr>
      <w:r w:rsidRPr="00203C6F">
        <w:rPr>
          <w:rFonts w:ascii="Times New Roman" w:hAnsi="Times New Roman" w:cs="Times New Roman"/>
          <w:sz w:val="28"/>
          <w:szCs w:val="28"/>
        </w:rPr>
        <w:t xml:space="preserve">На заседании присутствовало </w:t>
      </w:r>
      <w:r>
        <w:rPr>
          <w:rFonts w:ascii="Times New Roman" w:hAnsi="Times New Roman" w:cs="Times New Roman"/>
          <w:sz w:val="28"/>
          <w:szCs w:val="28"/>
        </w:rPr>
        <w:t xml:space="preserve">___ </w:t>
      </w:r>
      <w:r w:rsidRPr="00203C6F">
        <w:rPr>
          <w:rFonts w:ascii="Times New Roman" w:hAnsi="Times New Roman" w:cs="Times New Roman"/>
          <w:sz w:val="28"/>
          <w:szCs w:val="28"/>
        </w:rPr>
        <w:t>членов аттестационной комиссии</w:t>
      </w:r>
    </w:p>
    <w:p w:rsidR="00EA1CF4" w:rsidRPr="00203C6F" w:rsidRDefault="00EA1CF4" w:rsidP="00EA1CF4">
      <w:pPr>
        <w:pStyle w:val="ConsPlusNonformat"/>
        <w:ind w:left="-709"/>
        <w:rPr>
          <w:rFonts w:ascii="Times New Roman" w:hAnsi="Times New Roman" w:cs="Times New Roman"/>
          <w:sz w:val="28"/>
          <w:szCs w:val="28"/>
        </w:rPr>
      </w:pPr>
      <w:r w:rsidRPr="00203C6F">
        <w:rPr>
          <w:rFonts w:ascii="Times New Roman" w:hAnsi="Times New Roman" w:cs="Times New Roman"/>
          <w:sz w:val="28"/>
          <w:szCs w:val="28"/>
        </w:rPr>
        <w:t xml:space="preserve">Количество голосов                </w:t>
      </w:r>
      <w:proofErr w:type="spellStart"/>
      <w:r w:rsidRPr="00203C6F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___</w:t>
      </w:r>
      <w:proofErr w:type="spellEnd"/>
      <w:r w:rsidRPr="00203C6F">
        <w:rPr>
          <w:rFonts w:ascii="Times New Roman" w:hAnsi="Times New Roman" w:cs="Times New Roman"/>
          <w:sz w:val="28"/>
          <w:szCs w:val="28"/>
        </w:rPr>
        <w:t xml:space="preserve">,    против 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EA1CF4" w:rsidRDefault="00EA1CF4" w:rsidP="00EA1CF4">
      <w:pPr>
        <w:pStyle w:val="ConsPlusNonformat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Рекомендации: _______________________________________________________</w:t>
      </w:r>
    </w:p>
    <w:p w:rsidR="00EA1CF4" w:rsidRDefault="00EA1CF4" w:rsidP="00EA1CF4">
      <w:pPr>
        <w:pStyle w:val="ConsPlusNonformat"/>
        <w:ind w:left="-709"/>
        <w:rPr>
          <w:rFonts w:ascii="Times New Roman" w:hAnsi="Times New Roman" w:cs="Times New Roman"/>
          <w:sz w:val="28"/>
          <w:szCs w:val="28"/>
        </w:rPr>
      </w:pPr>
    </w:p>
    <w:p w:rsidR="00EA1CF4" w:rsidRPr="00203C6F" w:rsidRDefault="00EA1CF4" w:rsidP="00EA1CF4">
      <w:pPr>
        <w:pStyle w:val="ConsPlusNonformat"/>
        <w:ind w:left="-709"/>
        <w:rPr>
          <w:rFonts w:ascii="Times New Roman" w:hAnsi="Times New Roman" w:cs="Times New Roman"/>
          <w:sz w:val="28"/>
          <w:szCs w:val="28"/>
        </w:rPr>
      </w:pPr>
      <w:r w:rsidRPr="00203C6F">
        <w:rPr>
          <w:rFonts w:ascii="Times New Roman" w:hAnsi="Times New Roman" w:cs="Times New Roman"/>
          <w:sz w:val="28"/>
          <w:szCs w:val="28"/>
        </w:rPr>
        <w:t xml:space="preserve">Председатель                        _____________        </w:t>
      </w:r>
      <w:r>
        <w:rPr>
          <w:rFonts w:ascii="Times New Roman" w:hAnsi="Times New Roman" w:cs="Times New Roman"/>
          <w:sz w:val="28"/>
          <w:szCs w:val="28"/>
        </w:rPr>
        <w:t xml:space="preserve">             Т.А.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Марищин</w:t>
      </w:r>
      <w:proofErr w:type="spellEnd"/>
    </w:p>
    <w:p w:rsidR="00EA1CF4" w:rsidRPr="00405B32" w:rsidRDefault="00EA1CF4" w:rsidP="00EA1CF4">
      <w:pPr>
        <w:pStyle w:val="ConsPlusNonformat"/>
        <w:ind w:left="-709"/>
        <w:rPr>
          <w:rFonts w:ascii="Times New Roman" w:hAnsi="Times New Roman" w:cs="Times New Roman"/>
        </w:rPr>
      </w:pPr>
      <w:r w:rsidRPr="00203C6F">
        <w:rPr>
          <w:rFonts w:ascii="Times New Roman" w:hAnsi="Times New Roman" w:cs="Times New Roman"/>
          <w:sz w:val="28"/>
          <w:szCs w:val="28"/>
        </w:rPr>
        <w:t xml:space="preserve">аттестационной комиссии          </w:t>
      </w:r>
      <w:r w:rsidRPr="00405B32">
        <w:rPr>
          <w:rFonts w:ascii="Times New Roman" w:hAnsi="Times New Roman" w:cs="Times New Roman"/>
        </w:rPr>
        <w:t xml:space="preserve">(подпись)                    </w:t>
      </w:r>
      <w:r>
        <w:rPr>
          <w:rFonts w:ascii="Times New Roman" w:hAnsi="Times New Roman" w:cs="Times New Roman"/>
        </w:rPr>
        <w:t xml:space="preserve">                          </w:t>
      </w:r>
      <w:r w:rsidRPr="00405B32">
        <w:rPr>
          <w:rFonts w:ascii="Times New Roman" w:hAnsi="Times New Roman" w:cs="Times New Roman"/>
        </w:rPr>
        <w:t xml:space="preserve"> </w:t>
      </w:r>
    </w:p>
    <w:p w:rsidR="00EA1CF4" w:rsidRPr="00DB68D6" w:rsidRDefault="00EA1CF4" w:rsidP="00EA1CF4">
      <w:pPr>
        <w:pStyle w:val="ConsPlusNonformat"/>
        <w:ind w:left="-709"/>
        <w:rPr>
          <w:rFonts w:ascii="Times New Roman" w:hAnsi="Times New Roman" w:cs="Times New Roman"/>
          <w:sz w:val="28"/>
          <w:szCs w:val="28"/>
        </w:rPr>
      </w:pPr>
      <w:r w:rsidRPr="00203C6F">
        <w:rPr>
          <w:rFonts w:ascii="Times New Roman" w:hAnsi="Times New Roman" w:cs="Times New Roman"/>
          <w:sz w:val="28"/>
          <w:szCs w:val="28"/>
        </w:rPr>
        <w:t xml:space="preserve">Секретарь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_______________                 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Мосякина</w:t>
      </w:r>
      <w:proofErr w:type="spellEnd"/>
    </w:p>
    <w:p w:rsidR="00EA1CF4" w:rsidRPr="00203C6F" w:rsidRDefault="00EA1CF4" w:rsidP="00EA1CF4">
      <w:pPr>
        <w:pStyle w:val="ConsPlusNonformat"/>
        <w:ind w:left="-709"/>
        <w:rPr>
          <w:rFonts w:ascii="Times New Roman" w:hAnsi="Times New Roman" w:cs="Times New Roman"/>
          <w:sz w:val="28"/>
          <w:szCs w:val="28"/>
        </w:rPr>
      </w:pPr>
      <w:r w:rsidRPr="00203C6F">
        <w:rPr>
          <w:rFonts w:ascii="Times New Roman" w:hAnsi="Times New Roman" w:cs="Times New Roman"/>
          <w:sz w:val="28"/>
          <w:szCs w:val="28"/>
        </w:rPr>
        <w:t xml:space="preserve">аттестационной комиссии          </w:t>
      </w:r>
      <w:r w:rsidRPr="00405B32">
        <w:rPr>
          <w:rFonts w:ascii="Times New Roman" w:hAnsi="Times New Roman" w:cs="Times New Roman"/>
        </w:rPr>
        <w:t xml:space="preserve">(подпись)                     </w:t>
      </w:r>
      <w:r>
        <w:rPr>
          <w:rFonts w:ascii="Times New Roman" w:hAnsi="Times New Roman" w:cs="Times New Roman"/>
        </w:rPr>
        <w:t xml:space="preserve">                         </w:t>
      </w:r>
    </w:p>
    <w:p w:rsidR="00EA1CF4" w:rsidRDefault="00EA1CF4" w:rsidP="00EA1CF4">
      <w:pPr>
        <w:pStyle w:val="ConsPlusNonformat"/>
        <w:ind w:left="-709"/>
        <w:rPr>
          <w:rFonts w:ascii="Times New Roman" w:hAnsi="Times New Roman" w:cs="Times New Roman"/>
          <w:sz w:val="28"/>
          <w:szCs w:val="28"/>
        </w:rPr>
      </w:pPr>
    </w:p>
    <w:p w:rsidR="00EA1CF4" w:rsidRDefault="00EA1CF4" w:rsidP="00EA1CF4">
      <w:pPr>
        <w:pStyle w:val="ConsPlusNonformat"/>
        <w:ind w:left="-709"/>
        <w:rPr>
          <w:rFonts w:ascii="Times New Roman" w:hAnsi="Times New Roman" w:cs="Times New Roman"/>
          <w:sz w:val="28"/>
          <w:szCs w:val="28"/>
        </w:rPr>
      </w:pPr>
      <w:r w:rsidRPr="00203C6F"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>заседания ГАК</w:t>
      </w:r>
      <w:r w:rsidRPr="00203C6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«___» </w:t>
      </w:r>
      <w:r w:rsidR="00991A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10754">
        <w:rPr>
          <w:rFonts w:ascii="Times New Roman" w:hAnsi="Times New Roman" w:cs="Times New Roman"/>
          <w:sz w:val="28"/>
          <w:szCs w:val="28"/>
        </w:rPr>
        <w:t>201</w:t>
      </w:r>
      <w:r w:rsidR="00991A18">
        <w:rPr>
          <w:rFonts w:ascii="Times New Roman" w:hAnsi="Times New Roman" w:cs="Times New Roman"/>
          <w:sz w:val="28"/>
          <w:szCs w:val="28"/>
        </w:rPr>
        <w:t xml:space="preserve">__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9B6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EA1CF4" w:rsidRDefault="00EA1CF4" w:rsidP="00EA1CF4">
      <w:pPr>
        <w:pStyle w:val="ConsPlusNonformat"/>
        <w:ind w:left="-709"/>
        <w:rPr>
          <w:rFonts w:ascii="Times New Roman" w:hAnsi="Times New Roman" w:cs="Times New Roman"/>
          <w:sz w:val="28"/>
          <w:szCs w:val="28"/>
        </w:rPr>
      </w:pPr>
    </w:p>
    <w:p w:rsidR="00EA1CF4" w:rsidRDefault="00EA1CF4" w:rsidP="00EA1CF4">
      <w:pPr>
        <w:pStyle w:val="ConsPlusNonformat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Установлена </w:t>
      </w:r>
      <w:r w:rsidRPr="00B05BA6">
        <w:rPr>
          <w:rFonts w:ascii="Times New Roman" w:hAnsi="Times New Roman" w:cs="Times New Roman"/>
          <w:b/>
          <w:sz w:val="28"/>
          <w:szCs w:val="28"/>
          <w:u w:val="single"/>
        </w:rPr>
        <w:t>первая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42FF">
        <w:rPr>
          <w:rFonts w:ascii="Times New Roman" w:hAnsi="Times New Roman" w:cs="Times New Roman"/>
          <w:b/>
          <w:sz w:val="28"/>
          <w:szCs w:val="28"/>
        </w:rPr>
        <w:t>квалификационная категория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должности </w:t>
      </w:r>
      <w:r>
        <w:rPr>
          <w:rFonts w:ascii="Times New Roman" w:hAnsi="Times New Roman" w:cs="Times New Roman"/>
          <w:sz w:val="28"/>
          <w:szCs w:val="28"/>
          <w:u w:val="single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сроком на 5 лет  приказом Министерства образования Калининградской области от «___» </w:t>
      </w:r>
      <w:r w:rsidR="00991A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10754">
        <w:rPr>
          <w:rFonts w:ascii="Times New Roman" w:hAnsi="Times New Roman" w:cs="Times New Roman"/>
          <w:sz w:val="28"/>
          <w:szCs w:val="28"/>
        </w:rPr>
        <w:t>201</w:t>
      </w:r>
      <w:r w:rsidR="00991A18">
        <w:rPr>
          <w:rFonts w:ascii="Times New Roman" w:hAnsi="Times New Roman" w:cs="Times New Roman"/>
          <w:sz w:val="28"/>
          <w:szCs w:val="28"/>
        </w:rPr>
        <w:t>__ года  №_______________________________________________</w:t>
      </w:r>
    </w:p>
    <w:p w:rsidR="00155B42" w:rsidRPr="00203C6F" w:rsidRDefault="00155B42" w:rsidP="00155B42">
      <w:pPr>
        <w:pStyle w:val="ConsPlusNonformat"/>
        <w:ind w:hanging="709"/>
        <w:rPr>
          <w:rFonts w:ascii="Times New Roman" w:hAnsi="Times New Roman" w:cs="Times New Roman"/>
          <w:sz w:val="28"/>
          <w:szCs w:val="28"/>
        </w:rPr>
      </w:pPr>
      <w:r w:rsidRPr="00416A30">
        <w:rPr>
          <w:rFonts w:ascii="Times New Roman" w:hAnsi="Times New Roman" w:cs="Times New Roman"/>
          <w:sz w:val="28"/>
          <w:szCs w:val="28"/>
        </w:rPr>
        <w:t>Министр образования</w:t>
      </w:r>
      <w:r w:rsidRPr="004F51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155B42" w:rsidRDefault="00155B42" w:rsidP="00155B42">
      <w:pPr>
        <w:pStyle w:val="ConsPlusNonformat"/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416A30">
        <w:rPr>
          <w:rFonts w:ascii="Times New Roman" w:hAnsi="Times New Roman" w:cs="Times New Roman"/>
          <w:sz w:val="28"/>
          <w:szCs w:val="28"/>
        </w:rPr>
        <w:t>Калининградской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    __________                     С.С.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Трусенева</w:t>
      </w:r>
      <w:proofErr w:type="spellEnd"/>
    </w:p>
    <w:p w:rsidR="00EA1CF4" w:rsidRDefault="00155B42" w:rsidP="00155B42">
      <w:pPr>
        <w:pStyle w:val="ConsPlusNonformat"/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203C6F">
        <w:rPr>
          <w:rFonts w:ascii="Times New Roman" w:hAnsi="Times New Roman" w:cs="Times New Roman"/>
          <w:sz w:val="28"/>
          <w:szCs w:val="28"/>
        </w:rPr>
        <w:t xml:space="preserve">  </w:t>
      </w:r>
      <w:r w:rsidRPr="00405B32">
        <w:rPr>
          <w:rFonts w:ascii="Times New Roman" w:hAnsi="Times New Roman" w:cs="Times New Roman"/>
        </w:rPr>
        <w:t xml:space="preserve">(подпись)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405B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="00991A18">
        <w:rPr>
          <w:rFonts w:ascii="Times New Roman" w:hAnsi="Times New Roman" w:cs="Times New Roman"/>
          <w:sz w:val="28"/>
          <w:szCs w:val="28"/>
        </w:rPr>
        <w:t>М.П.</w:t>
      </w:r>
    </w:p>
    <w:p w:rsidR="00EA1CF4" w:rsidRPr="00203C6F" w:rsidRDefault="00EA1CF4" w:rsidP="00155B42">
      <w:pPr>
        <w:pStyle w:val="ConsPlusNonformat"/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203C6F">
        <w:rPr>
          <w:rFonts w:ascii="Times New Roman" w:hAnsi="Times New Roman" w:cs="Times New Roman"/>
          <w:sz w:val="28"/>
          <w:szCs w:val="28"/>
        </w:rPr>
        <w:t xml:space="preserve">С аттестационным листом </w:t>
      </w:r>
      <w:proofErr w:type="gramStart"/>
      <w:r w:rsidRPr="00203C6F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203C6F">
        <w:rPr>
          <w:rFonts w:ascii="Times New Roman" w:hAnsi="Times New Roman" w:cs="Times New Roman"/>
          <w:sz w:val="28"/>
          <w:szCs w:val="28"/>
        </w:rPr>
        <w:t xml:space="preserve"> (а)</w:t>
      </w:r>
      <w:r>
        <w:rPr>
          <w:rFonts w:ascii="Times New Roman" w:hAnsi="Times New Roman" w:cs="Times New Roman"/>
          <w:sz w:val="28"/>
          <w:szCs w:val="28"/>
        </w:rPr>
        <w:t xml:space="preserve">  _____________</w:t>
      </w:r>
      <w:r w:rsidRPr="00203C6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___________   </w:t>
      </w:r>
    </w:p>
    <w:p w:rsidR="00EA1CF4" w:rsidRPr="00405B32" w:rsidRDefault="00EA1CF4" w:rsidP="00155B42">
      <w:pPr>
        <w:pStyle w:val="ConsPlusNonformat"/>
        <w:spacing w:line="240" w:lineRule="auto"/>
        <w:ind w:left="-709"/>
        <w:rPr>
          <w:rFonts w:ascii="Times New Roman" w:hAnsi="Times New Roman" w:cs="Times New Roman"/>
        </w:rPr>
      </w:pPr>
      <w:r w:rsidRPr="00405B32">
        <w:rPr>
          <w:rFonts w:ascii="Times New Roman" w:hAnsi="Times New Roman" w:cs="Times New Roman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405B32">
        <w:rPr>
          <w:rFonts w:ascii="Times New Roman" w:hAnsi="Times New Roman" w:cs="Times New Roman"/>
        </w:rPr>
        <w:t xml:space="preserve">  (подпись педагогического работника)            </w:t>
      </w:r>
      <w:r>
        <w:rPr>
          <w:rFonts w:ascii="Times New Roman" w:hAnsi="Times New Roman" w:cs="Times New Roman"/>
        </w:rPr>
        <w:t>(расшифровка)</w:t>
      </w:r>
      <w:r w:rsidRPr="00405B32">
        <w:rPr>
          <w:rFonts w:ascii="Times New Roman" w:hAnsi="Times New Roman" w:cs="Times New Roman"/>
        </w:rPr>
        <w:t xml:space="preserve">                          </w:t>
      </w:r>
    </w:p>
    <w:p w:rsidR="00EA1CF4" w:rsidRPr="00405B32" w:rsidRDefault="00EA1CF4" w:rsidP="00155B42">
      <w:pPr>
        <w:pStyle w:val="ConsPlusNormal"/>
        <w:spacing w:line="240" w:lineRule="auto"/>
        <w:ind w:left="-709" w:firstLine="0"/>
        <w:rPr>
          <w:rFonts w:ascii="Times New Roman" w:hAnsi="Times New Roman" w:cs="Times New Roman"/>
        </w:rPr>
      </w:pPr>
      <w:r w:rsidRPr="00203C6F">
        <w:rPr>
          <w:rFonts w:ascii="Times New Roman" w:hAnsi="Times New Roman" w:cs="Times New Roman"/>
          <w:sz w:val="28"/>
          <w:szCs w:val="28"/>
        </w:rPr>
        <w:t xml:space="preserve">С решением аттестационной комиссии </w:t>
      </w:r>
      <w:proofErr w:type="gramStart"/>
      <w:r w:rsidRPr="00203C6F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203C6F">
        <w:rPr>
          <w:rFonts w:ascii="Times New Roman" w:hAnsi="Times New Roman" w:cs="Times New Roman"/>
          <w:sz w:val="28"/>
          <w:szCs w:val="28"/>
        </w:rPr>
        <w:t xml:space="preserve"> (а); не согласен (а) </w:t>
      </w:r>
      <w:r w:rsidRPr="00405B32">
        <w:rPr>
          <w:rFonts w:ascii="Times New Roman" w:hAnsi="Times New Roman" w:cs="Times New Roman"/>
        </w:rPr>
        <w:t>_________________</w:t>
      </w:r>
    </w:p>
    <w:p w:rsidR="00EA1CF4" w:rsidRPr="00405B32" w:rsidRDefault="00EA1CF4" w:rsidP="00155B42">
      <w:pPr>
        <w:pStyle w:val="ConsPlusNormal"/>
        <w:spacing w:line="240" w:lineRule="auto"/>
        <w:ind w:left="-709" w:firstLine="0"/>
        <w:rPr>
          <w:rFonts w:ascii="Times New Roman" w:hAnsi="Times New Roman" w:cs="Times New Roman"/>
        </w:rPr>
      </w:pPr>
      <w:r w:rsidRPr="00405B3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</w:t>
      </w:r>
      <w:r w:rsidRPr="00405B32">
        <w:rPr>
          <w:rFonts w:ascii="Times New Roman" w:hAnsi="Times New Roman" w:cs="Times New Roman"/>
        </w:rPr>
        <w:t>(подпись</w:t>
      </w:r>
      <w:r>
        <w:rPr>
          <w:rFonts w:ascii="Times New Roman" w:hAnsi="Times New Roman" w:cs="Times New Roman"/>
        </w:rPr>
        <w:t xml:space="preserve"> педагогического работника</w:t>
      </w:r>
      <w:r w:rsidRPr="00405B32">
        <w:rPr>
          <w:rFonts w:ascii="Times New Roman" w:hAnsi="Times New Roman" w:cs="Times New Roman"/>
        </w:rPr>
        <w:t>)</w:t>
      </w:r>
    </w:p>
    <w:p w:rsidR="00EA1CF4" w:rsidRDefault="00EA1CF4" w:rsidP="00155B42">
      <w:pPr>
        <w:pStyle w:val="ConsPlusNonformat"/>
        <w:spacing w:line="240" w:lineRule="auto"/>
        <w:ind w:left="-709"/>
      </w:pPr>
      <w:r w:rsidRPr="00203C6F"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>ознакомления</w:t>
      </w:r>
      <w:r w:rsidRPr="00203C6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«____»_____________20____года</w:t>
      </w:r>
    </w:p>
    <w:p w:rsidR="00996907" w:rsidRDefault="00996907">
      <w:pPr>
        <w:suppressAutoHyphens w:val="0"/>
        <w:adjustRightInd/>
        <w:spacing w:line="240" w:lineRule="auto"/>
        <w:textAlignment w:val="auto"/>
        <w:rPr>
          <w:rFonts w:eastAsia="Arial"/>
          <w:b/>
          <w:sz w:val="26"/>
          <w:szCs w:val="26"/>
        </w:rPr>
      </w:pPr>
      <w:r>
        <w:rPr>
          <w:rFonts w:eastAsia="Arial"/>
          <w:b/>
          <w:sz w:val="26"/>
          <w:szCs w:val="26"/>
        </w:rPr>
        <w:br w:type="page"/>
      </w:r>
    </w:p>
    <w:p w:rsidR="00EA1CF4" w:rsidRDefault="00174D84" w:rsidP="00066D0F">
      <w:pPr>
        <w:pStyle w:val="afd"/>
        <w:suppressAutoHyphens/>
        <w:spacing w:before="100" w:beforeAutospacing="1" w:after="100" w:afterAutospacing="1" w:line="384" w:lineRule="atLeast"/>
        <w:jc w:val="right"/>
        <w:rPr>
          <w:rFonts w:ascii="Times New Roman" w:eastAsia="Arial" w:hAnsi="Times New Roman"/>
          <w:b/>
          <w:sz w:val="26"/>
          <w:szCs w:val="26"/>
          <w:lang w:eastAsia="ar-SA"/>
        </w:rPr>
      </w:pPr>
      <w:r>
        <w:rPr>
          <w:rFonts w:ascii="Times New Roman" w:eastAsia="Arial" w:hAnsi="Times New Roman"/>
          <w:b/>
          <w:sz w:val="26"/>
          <w:szCs w:val="26"/>
          <w:lang w:eastAsia="ar-SA"/>
        </w:rPr>
        <w:lastRenderedPageBreak/>
        <w:t>ПРИЛОЖЕНИЕ 5</w:t>
      </w:r>
    </w:p>
    <w:p w:rsidR="00174D84" w:rsidRPr="003E0C0E" w:rsidRDefault="00174D84" w:rsidP="002173B9">
      <w:pPr>
        <w:pStyle w:val="ConsPlusNonformat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C0E">
        <w:rPr>
          <w:rFonts w:ascii="Times New Roman" w:hAnsi="Times New Roman" w:cs="Times New Roman"/>
          <w:b/>
          <w:sz w:val="28"/>
          <w:szCs w:val="28"/>
        </w:rPr>
        <w:t>Аттестационный лист</w:t>
      </w:r>
      <w:r>
        <w:rPr>
          <w:rFonts w:ascii="Times New Roman" w:hAnsi="Times New Roman" w:cs="Times New Roman"/>
          <w:b/>
          <w:sz w:val="28"/>
          <w:szCs w:val="28"/>
        </w:rPr>
        <w:t xml:space="preserve"> педагогического работника</w:t>
      </w:r>
    </w:p>
    <w:p w:rsidR="00174D84" w:rsidRPr="00174D84" w:rsidRDefault="00174D84" w:rsidP="00174D84">
      <w:pPr>
        <w:pStyle w:val="ConsPlusNonformat"/>
        <w:spacing w:line="240" w:lineRule="auto"/>
        <w:ind w:left="-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74D84">
        <w:rPr>
          <w:rFonts w:ascii="Times New Roman" w:hAnsi="Times New Roman" w:cs="Times New Roman"/>
          <w:i/>
          <w:sz w:val="24"/>
          <w:szCs w:val="24"/>
        </w:rPr>
        <w:t>(на высшую квалифика</w:t>
      </w:r>
      <w:r w:rsidR="000424CD">
        <w:rPr>
          <w:rFonts w:ascii="Times New Roman" w:hAnsi="Times New Roman" w:cs="Times New Roman"/>
          <w:i/>
          <w:sz w:val="24"/>
          <w:szCs w:val="24"/>
        </w:rPr>
        <w:t>ционную категорию)</w:t>
      </w:r>
    </w:p>
    <w:p w:rsidR="00174D84" w:rsidRPr="00203C6F" w:rsidRDefault="00174D84" w:rsidP="00174D84">
      <w:pPr>
        <w:pStyle w:val="ConsPlusNonformat"/>
        <w:ind w:left="-709"/>
        <w:rPr>
          <w:rFonts w:ascii="Times New Roman" w:hAnsi="Times New Roman" w:cs="Times New Roman"/>
          <w:sz w:val="28"/>
          <w:szCs w:val="28"/>
        </w:rPr>
      </w:pPr>
      <w:r w:rsidRPr="00203C6F">
        <w:rPr>
          <w:rFonts w:ascii="Times New Roman" w:hAnsi="Times New Roman" w:cs="Times New Roman"/>
          <w:sz w:val="28"/>
          <w:szCs w:val="28"/>
        </w:rPr>
        <w:t>1.Фамилия, имя, отчество 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203C6F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174D84" w:rsidRPr="00203C6F" w:rsidRDefault="00174D84" w:rsidP="00174D84">
      <w:pPr>
        <w:pStyle w:val="ConsPlusNonformat"/>
        <w:ind w:left="-709"/>
        <w:rPr>
          <w:rFonts w:ascii="Times New Roman" w:hAnsi="Times New Roman" w:cs="Times New Roman"/>
          <w:sz w:val="28"/>
          <w:szCs w:val="28"/>
        </w:rPr>
      </w:pPr>
      <w:r w:rsidRPr="00203C6F">
        <w:rPr>
          <w:rFonts w:ascii="Times New Roman" w:hAnsi="Times New Roman" w:cs="Times New Roman"/>
          <w:sz w:val="28"/>
          <w:szCs w:val="28"/>
        </w:rPr>
        <w:t>2.Год, число и месяц рождения 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203C6F">
        <w:rPr>
          <w:rFonts w:ascii="Times New Roman" w:hAnsi="Times New Roman" w:cs="Times New Roman"/>
          <w:sz w:val="28"/>
          <w:szCs w:val="28"/>
        </w:rPr>
        <w:t>_</w:t>
      </w:r>
    </w:p>
    <w:p w:rsidR="00174D84" w:rsidRPr="00203C6F" w:rsidRDefault="00174D84" w:rsidP="002173B9">
      <w:pPr>
        <w:pStyle w:val="ConsPlusNonformat"/>
        <w:ind w:left="-709"/>
        <w:rPr>
          <w:rFonts w:ascii="Times New Roman" w:hAnsi="Times New Roman" w:cs="Times New Roman"/>
          <w:sz w:val="28"/>
          <w:szCs w:val="28"/>
        </w:rPr>
      </w:pPr>
      <w:r w:rsidRPr="00203C6F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Место работы, з</w:t>
      </w:r>
      <w:r w:rsidRPr="00203C6F">
        <w:rPr>
          <w:rFonts w:ascii="Times New Roman" w:hAnsi="Times New Roman" w:cs="Times New Roman"/>
          <w:sz w:val="28"/>
          <w:szCs w:val="28"/>
        </w:rPr>
        <w:t>анимаемая  должность на момент аттестации и дата назначения на эту должность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C6F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</w:t>
      </w:r>
    </w:p>
    <w:p w:rsidR="00174D84" w:rsidRPr="000424CD" w:rsidRDefault="00174D84" w:rsidP="000424CD">
      <w:pPr>
        <w:pStyle w:val="ConsPlusNonformat"/>
        <w:ind w:left="-709"/>
        <w:rPr>
          <w:rFonts w:ascii="Times New Roman" w:hAnsi="Times New Roman" w:cs="Times New Roman"/>
          <w:sz w:val="28"/>
          <w:szCs w:val="28"/>
        </w:rPr>
      </w:pPr>
      <w:r w:rsidRPr="00203C6F">
        <w:rPr>
          <w:rFonts w:ascii="Times New Roman" w:hAnsi="Times New Roman" w:cs="Times New Roman"/>
          <w:sz w:val="28"/>
          <w:szCs w:val="28"/>
        </w:rPr>
        <w:t>4.Сведения  о  профессиональном  образовании,   наличии   ученой степени, ученого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C6F">
        <w:rPr>
          <w:rFonts w:ascii="Times New Roman" w:hAnsi="Times New Roman" w:cs="Times New Roman"/>
          <w:sz w:val="28"/>
          <w:szCs w:val="28"/>
        </w:rPr>
        <w:t>звания___________________________________________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405B32">
        <w:rPr>
          <w:rFonts w:ascii="Times New Roman" w:hAnsi="Times New Roman" w:cs="Times New Roman"/>
        </w:rPr>
        <w:t xml:space="preserve"> (когда и какое учебное заведение окончил, специальность</w:t>
      </w:r>
      <w:r w:rsidR="000424CD" w:rsidRPr="000424CD">
        <w:rPr>
          <w:rFonts w:ascii="Times New Roman" w:hAnsi="Times New Roman" w:cs="Times New Roman"/>
        </w:rPr>
        <w:t xml:space="preserve"> </w:t>
      </w:r>
      <w:r w:rsidR="000424CD" w:rsidRPr="00405B32">
        <w:rPr>
          <w:rFonts w:ascii="Times New Roman" w:hAnsi="Times New Roman" w:cs="Times New Roman"/>
        </w:rPr>
        <w:t>и квалификация по образованию, ученая степень, ученое звание)</w:t>
      </w:r>
    </w:p>
    <w:p w:rsidR="00174D84" w:rsidRPr="000424CD" w:rsidRDefault="00174D84" w:rsidP="00D0050A">
      <w:pPr>
        <w:pStyle w:val="ConsPlusNonformat"/>
        <w:ind w:hanging="709"/>
        <w:rPr>
          <w:rFonts w:ascii="Times New Roman" w:hAnsi="Times New Roman" w:cs="Times New Roman"/>
          <w:sz w:val="28"/>
          <w:szCs w:val="28"/>
        </w:rPr>
      </w:pPr>
      <w:r w:rsidRPr="00203C6F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Pr="00405B32">
        <w:rPr>
          <w:rFonts w:ascii="Times New Roman" w:hAnsi="Times New Roman" w:cs="Times New Roman"/>
        </w:rPr>
        <w:t xml:space="preserve">                                                 </w:t>
      </w:r>
    </w:p>
    <w:p w:rsidR="00174D84" w:rsidRPr="00203C6F" w:rsidRDefault="00174D84" w:rsidP="00174D84">
      <w:pPr>
        <w:pStyle w:val="ConsPlusNonformat"/>
        <w:ind w:left="-709"/>
        <w:rPr>
          <w:rFonts w:ascii="Times New Roman" w:hAnsi="Times New Roman" w:cs="Times New Roman"/>
          <w:sz w:val="28"/>
          <w:szCs w:val="28"/>
        </w:rPr>
      </w:pPr>
      <w:r w:rsidRPr="00203C6F">
        <w:rPr>
          <w:rFonts w:ascii="Times New Roman" w:hAnsi="Times New Roman" w:cs="Times New Roman"/>
          <w:sz w:val="28"/>
          <w:szCs w:val="28"/>
        </w:rPr>
        <w:t>5.Сведения о повышении квалификации за последние 5 лет до прохождения аттестации______________________________________________________________</w:t>
      </w:r>
    </w:p>
    <w:p w:rsidR="00174D84" w:rsidRPr="00203C6F" w:rsidRDefault="00174D84" w:rsidP="00174D84">
      <w:pPr>
        <w:pStyle w:val="ConsPlusNonformat"/>
        <w:ind w:left="-709"/>
        <w:rPr>
          <w:rFonts w:ascii="Times New Roman" w:hAnsi="Times New Roman" w:cs="Times New Roman"/>
          <w:sz w:val="28"/>
          <w:szCs w:val="28"/>
        </w:rPr>
      </w:pPr>
      <w:r w:rsidRPr="00203C6F">
        <w:rPr>
          <w:rFonts w:ascii="Times New Roman" w:hAnsi="Times New Roman" w:cs="Times New Roman"/>
          <w:sz w:val="28"/>
          <w:szCs w:val="28"/>
        </w:rPr>
        <w:t>6. Стаж  педагогической работы (работы по специальности)  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203C6F">
        <w:rPr>
          <w:rFonts w:ascii="Times New Roman" w:hAnsi="Times New Roman" w:cs="Times New Roman"/>
          <w:sz w:val="28"/>
          <w:szCs w:val="28"/>
        </w:rPr>
        <w:t xml:space="preserve">__ </w:t>
      </w:r>
    </w:p>
    <w:p w:rsidR="00174D84" w:rsidRPr="00203C6F" w:rsidRDefault="00174D84" w:rsidP="00174D84">
      <w:pPr>
        <w:pStyle w:val="ConsPlusNonformat"/>
        <w:ind w:left="-709"/>
        <w:rPr>
          <w:rFonts w:ascii="Times New Roman" w:hAnsi="Times New Roman" w:cs="Times New Roman"/>
          <w:sz w:val="28"/>
          <w:szCs w:val="28"/>
        </w:rPr>
      </w:pPr>
      <w:r w:rsidRPr="00203C6F">
        <w:rPr>
          <w:rFonts w:ascii="Times New Roman" w:hAnsi="Times New Roman" w:cs="Times New Roman"/>
          <w:sz w:val="28"/>
          <w:szCs w:val="28"/>
        </w:rPr>
        <w:t>7. Общий трудовой стаж ______________</w:t>
      </w:r>
    </w:p>
    <w:p w:rsidR="00174D84" w:rsidRDefault="00174D84" w:rsidP="00174D84">
      <w:pPr>
        <w:pStyle w:val="ConsPlusNonformat"/>
        <w:ind w:left="-709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03C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C6F">
        <w:rPr>
          <w:rFonts w:ascii="Times New Roman" w:hAnsi="Times New Roman" w:cs="Times New Roman"/>
          <w:sz w:val="28"/>
          <w:szCs w:val="28"/>
        </w:rPr>
        <w:t>Решение аттестационной комиссии</w:t>
      </w:r>
      <w:r w:rsidRPr="00574BC4">
        <w:rPr>
          <w:rFonts w:ascii="Times New Roman" w:hAnsi="Times New Roman" w:cs="Times New Roman"/>
          <w:b/>
        </w:rPr>
        <w:t xml:space="preserve"> </w:t>
      </w:r>
      <w:r w:rsidRPr="00574BC4">
        <w:rPr>
          <w:rFonts w:ascii="Times New Roman" w:hAnsi="Times New Roman" w:cs="Times New Roman"/>
          <w:sz w:val="28"/>
          <w:szCs w:val="28"/>
          <w:u w:val="single"/>
        </w:rPr>
        <w:t>уровень квалификации по должности</w:t>
      </w:r>
    </w:p>
    <w:p w:rsidR="00174D84" w:rsidRPr="00203C6F" w:rsidRDefault="00174D84" w:rsidP="00174D84">
      <w:pPr>
        <w:pStyle w:val="ConsPlusNonformat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</w:t>
      </w:r>
      <w:r w:rsidRPr="00574BC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соответствует </w:t>
      </w:r>
      <w:r w:rsidRPr="00574BC4">
        <w:rPr>
          <w:rFonts w:ascii="Times New Roman" w:hAnsi="Times New Roman" w:cs="Times New Roman"/>
          <w:sz w:val="28"/>
          <w:szCs w:val="28"/>
          <w:u w:val="single"/>
        </w:rPr>
        <w:t>треб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ованиям, предъявляемым к высшей </w:t>
      </w:r>
      <w:r w:rsidRPr="00574BC4">
        <w:rPr>
          <w:rFonts w:ascii="Times New Roman" w:hAnsi="Times New Roman" w:cs="Times New Roman"/>
          <w:sz w:val="28"/>
          <w:szCs w:val="28"/>
          <w:u w:val="single"/>
        </w:rPr>
        <w:t>квалификационной категории</w:t>
      </w:r>
    </w:p>
    <w:p w:rsidR="00174D84" w:rsidRPr="000424CD" w:rsidRDefault="00174D84" w:rsidP="00174D84">
      <w:pPr>
        <w:pStyle w:val="ConsPlusNonformat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203C6F">
        <w:rPr>
          <w:rFonts w:ascii="Times New Roman" w:hAnsi="Times New Roman" w:cs="Times New Roman"/>
          <w:sz w:val="28"/>
          <w:szCs w:val="28"/>
        </w:rPr>
        <w:t>. Количественный состав аттестац</w:t>
      </w:r>
      <w:r>
        <w:rPr>
          <w:rFonts w:ascii="Times New Roman" w:hAnsi="Times New Roman" w:cs="Times New Roman"/>
          <w:sz w:val="28"/>
          <w:szCs w:val="28"/>
        </w:rPr>
        <w:t xml:space="preserve">ионной комиссии </w:t>
      </w:r>
      <w:r w:rsidR="000424CD" w:rsidRPr="000424CD">
        <w:rPr>
          <w:rFonts w:ascii="Times New Roman" w:hAnsi="Times New Roman" w:cs="Times New Roman"/>
          <w:sz w:val="28"/>
          <w:szCs w:val="28"/>
        </w:rPr>
        <w:t>__</w:t>
      </w:r>
    </w:p>
    <w:p w:rsidR="00174D84" w:rsidRPr="00203C6F" w:rsidRDefault="00174D84" w:rsidP="00174D84">
      <w:pPr>
        <w:pStyle w:val="ConsPlusNonformat"/>
        <w:ind w:left="-709"/>
        <w:rPr>
          <w:rFonts w:ascii="Times New Roman" w:hAnsi="Times New Roman" w:cs="Times New Roman"/>
          <w:sz w:val="28"/>
          <w:szCs w:val="28"/>
        </w:rPr>
      </w:pPr>
      <w:r w:rsidRPr="00203C6F">
        <w:rPr>
          <w:rFonts w:ascii="Times New Roman" w:hAnsi="Times New Roman" w:cs="Times New Roman"/>
          <w:sz w:val="28"/>
          <w:szCs w:val="28"/>
        </w:rPr>
        <w:t xml:space="preserve">На заседании присутствовало </w:t>
      </w:r>
      <w:r>
        <w:rPr>
          <w:rFonts w:ascii="Times New Roman" w:hAnsi="Times New Roman" w:cs="Times New Roman"/>
          <w:sz w:val="28"/>
          <w:szCs w:val="28"/>
        </w:rPr>
        <w:t xml:space="preserve">___ </w:t>
      </w:r>
      <w:r w:rsidRPr="00203C6F">
        <w:rPr>
          <w:rFonts w:ascii="Times New Roman" w:hAnsi="Times New Roman" w:cs="Times New Roman"/>
          <w:sz w:val="28"/>
          <w:szCs w:val="28"/>
        </w:rPr>
        <w:t>членов аттестационной комиссии</w:t>
      </w:r>
    </w:p>
    <w:p w:rsidR="00174D84" w:rsidRPr="00203C6F" w:rsidRDefault="00174D84" w:rsidP="00174D84">
      <w:pPr>
        <w:pStyle w:val="ConsPlusNonformat"/>
        <w:ind w:left="-709"/>
        <w:rPr>
          <w:rFonts w:ascii="Times New Roman" w:hAnsi="Times New Roman" w:cs="Times New Roman"/>
          <w:sz w:val="28"/>
          <w:szCs w:val="28"/>
        </w:rPr>
      </w:pPr>
      <w:r w:rsidRPr="00203C6F">
        <w:rPr>
          <w:rFonts w:ascii="Times New Roman" w:hAnsi="Times New Roman" w:cs="Times New Roman"/>
          <w:sz w:val="28"/>
          <w:szCs w:val="28"/>
        </w:rPr>
        <w:t xml:space="preserve">Количество голосов                </w:t>
      </w:r>
      <w:proofErr w:type="spellStart"/>
      <w:r w:rsidRPr="00203C6F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___</w:t>
      </w:r>
      <w:proofErr w:type="spellEnd"/>
      <w:r w:rsidRPr="00203C6F">
        <w:rPr>
          <w:rFonts w:ascii="Times New Roman" w:hAnsi="Times New Roman" w:cs="Times New Roman"/>
          <w:sz w:val="28"/>
          <w:szCs w:val="28"/>
        </w:rPr>
        <w:t xml:space="preserve">,    против 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174D84" w:rsidRDefault="00174D84" w:rsidP="00923C0C">
      <w:pPr>
        <w:pStyle w:val="ConsPlusNonformat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Рекомендации: _______________________________________________________</w:t>
      </w:r>
    </w:p>
    <w:p w:rsidR="00174D84" w:rsidRPr="00203C6F" w:rsidRDefault="00174D84" w:rsidP="00174D84">
      <w:pPr>
        <w:pStyle w:val="ConsPlusNonformat"/>
        <w:ind w:left="-709"/>
        <w:rPr>
          <w:rFonts w:ascii="Times New Roman" w:hAnsi="Times New Roman" w:cs="Times New Roman"/>
          <w:sz w:val="28"/>
          <w:szCs w:val="28"/>
        </w:rPr>
      </w:pPr>
      <w:r w:rsidRPr="00203C6F">
        <w:rPr>
          <w:rFonts w:ascii="Times New Roman" w:hAnsi="Times New Roman" w:cs="Times New Roman"/>
          <w:sz w:val="28"/>
          <w:szCs w:val="28"/>
        </w:rPr>
        <w:t xml:space="preserve">Председатель                        _____________        </w:t>
      </w:r>
      <w:r>
        <w:rPr>
          <w:rFonts w:ascii="Times New Roman" w:hAnsi="Times New Roman" w:cs="Times New Roman"/>
          <w:sz w:val="28"/>
          <w:szCs w:val="28"/>
        </w:rPr>
        <w:t xml:space="preserve">             Т.А.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Марищин</w:t>
      </w:r>
      <w:proofErr w:type="spellEnd"/>
    </w:p>
    <w:p w:rsidR="00174D84" w:rsidRPr="00405B32" w:rsidRDefault="00174D84" w:rsidP="00174D84">
      <w:pPr>
        <w:pStyle w:val="ConsPlusNonformat"/>
        <w:ind w:left="-709"/>
        <w:rPr>
          <w:rFonts w:ascii="Times New Roman" w:hAnsi="Times New Roman" w:cs="Times New Roman"/>
        </w:rPr>
      </w:pPr>
      <w:r w:rsidRPr="00203C6F">
        <w:rPr>
          <w:rFonts w:ascii="Times New Roman" w:hAnsi="Times New Roman" w:cs="Times New Roman"/>
          <w:sz w:val="28"/>
          <w:szCs w:val="28"/>
        </w:rPr>
        <w:t xml:space="preserve">аттестационной комиссии          </w:t>
      </w:r>
      <w:r w:rsidRPr="00405B32">
        <w:rPr>
          <w:rFonts w:ascii="Times New Roman" w:hAnsi="Times New Roman" w:cs="Times New Roman"/>
        </w:rPr>
        <w:t xml:space="preserve">(подпись)                    </w:t>
      </w:r>
      <w:r>
        <w:rPr>
          <w:rFonts w:ascii="Times New Roman" w:hAnsi="Times New Roman" w:cs="Times New Roman"/>
        </w:rPr>
        <w:t xml:space="preserve">                          </w:t>
      </w:r>
      <w:r w:rsidRPr="00405B32">
        <w:rPr>
          <w:rFonts w:ascii="Times New Roman" w:hAnsi="Times New Roman" w:cs="Times New Roman"/>
        </w:rPr>
        <w:t xml:space="preserve"> </w:t>
      </w:r>
    </w:p>
    <w:p w:rsidR="00174D84" w:rsidRPr="008A7CD7" w:rsidRDefault="00174D84" w:rsidP="00174D84">
      <w:pPr>
        <w:pStyle w:val="ConsPlusNonformat"/>
        <w:ind w:left="-709"/>
        <w:rPr>
          <w:rFonts w:ascii="Times New Roman" w:hAnsi="Times New Roman" w:cs="Times New Roman"/>
          <w:sz w:val="28"/>
          <w:szCs w:val="28"/>
        </w:rPr>
      </w:pPr>
      <w:r w:rsidRPr="00203C6F">
        <w:rPr>
          <w:rFonts w:ascii="Times New Roman" w:hAnsi="Times New Roman" w:cs="Times New Roman"/>
          <w:sz w:val="28"/>
          <w:szCs w:val="28"/>
        </w:rPr>
        <w:t xml:space="preserve">Секретарь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_______________                 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Мосякина</w:t>
      </w:r>
      <w:proofErr w:type="spellEnd"/>
    </w:p>
    <w:p w:rsidR="00174D84" w:rsidRDefault="00174D84" w:rsidP="00923C0C">
      <w:pPr>
        <w:pStyle w:val="ConsPlusNonformat"/>
        <w:ind w:left="-709"/>
        <w:rPr>
          <w:rFonts w:ascii="Times New Roman" w:hAnsi="Times New Roman" w:cs="Times New Roman"/>
          <w:sz w:val="28"/>
          <w:szCs w:val="28"/>
        </w:rPr>
      </w:pPr>
      <w:r w:rsidRPr="00203C6F">
        <w:rPr>
          <w:rFonts w:ascii="Times New Roman" w:hAnsi="Times New Roman" w:cs="Times New Roman"/>
          <w:sz w:val="28"/>
          <w:szCs w:val="28"/>
        </w:rPr>
        <w:t xml:space="preserve">аттестационной комиссии          </w:t>
      </w:r>
      <w:r w:rsidRPr="00405B32">
        <w:rPr>
          <w:rFonts w:ascii="Times New Roman" w:hAnsi="Times New Roman" w:cs="Times New Roman"/>
        </w:rPr>
        <w:t xml:space="preserve">(подпись)                     </w:t>
      </w:r>
      <w:r>
        <w:rPr>
          <w:rFonts w:ascii="Times New Roman" w:hAnsi="Times New Roman" w:cs="Times New Roman"/>
        </w:rPr>
        <w:t xml:space="preserve">                         </w:t>
      </w:r>
    </w:p>
    <w:p w:rsidR="00174D84" w:rsidRDefault="00174D84" w:rsidP="00174D84">
      <w:pPr>
        <w:pStyle w:val="ConsPlusNonformat"/>
        <w:ind w:left="-709"/>
        <w:rPr>
          <w:rFonts w:ascii="Times New Roman" w:hAnsi="Times New Roman" w:cs="Times New Roman"/>
          <w:sz w:val="28"/>
          <w:szCs w:val="28"/>
        </w:rPr>
      </w:pPr>
      <w:r w:rsidRPr="00203C6F"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>заседания ГАК</w:t>
      </w:r>
      <w:r w:rsidRPr="00203C6F">
        <w:rPr>
          <w:rFonts w:ascii="Times New Roman" w:hAnsi="Times New Roman" w:cs="Times New Roman"/>
          <w:sz w:val="28"/>
          <w:szCs w:val="28"/>
        </w:rPr>
        <w:t xml:space="preserve">  </w:t>
      </w:r>
      <w:r w:rsidRPr="00F761BD">
        <w:rPr>
          <w:rFonts w:ascii="Times New Roman" w:hAnsi="Times New Roman" w:cs="Times New Roman"/>
          <w:sz w:val="28"/>
          <w:szCs w:val="28"/>
        </w:rPr>
        <w:t>«___»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3C0C">
        <w:rPr>
          <w:rFonts w:ascii="Times New Roman" w:hAnsi="Times New Roman" w:cs="Times New Roman"/>
          <w:sz w:val="28"/>
          <w:szCs w:val="28"/>
        </w:rPr>
        <w:t xml:space="preserve"> __________ </w:t>
      </w:r>
      <w:r w:rsidRPr="00E90FC7">
        <w:rPr>
          <w:rFonts w:ascii="Times New Roman" w:hAnsi="Times New Roman" w:cs="Times New Roman"/>
          <w:sz w:val="28"/>
          <w:szCs w:val="28"/>
        </w:rPr>
        <w:t xml:space="preserve"> 2</w:t>
      </w:r>
      <w:r w:rsidRPr="00210754">
        <w:rPr>
          <w:rFonts w:ascii="Times New Roman" w:hAnsi="Times New Roman" w:cs="Times New Roman"/>
          <w:sz w:val="28"/>
          <w:szCs w:val="28"/>
        </w:rPr>
        <w:t>01</w:t>
      </w:r>
      <w:r w:rsidR="00923C0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2EF4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174D84" w:rsidRDefault="00174D84" w:rsidP="00923C0C">
      <w:pPr>
        <w:pStyle w:val="ConsPlusNonformat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Установлена </w:t>
      </w:r>
      <w:r w:rsidRPr="00D92EEE">
        <w:rPr>
          <w:rFonts w:ascii="Times New Roman" w:hAnsi="Times New Roman" w:cs="Times New Roman"/>
          <w:b/>
          <w:sz w:val="28"/>
          <w:szCs w:val="28"/>
          <w:u w:val="single"/>
        </w:rPr>
        <w:t>высшая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42FF">
        <w:rPr>
          <w:rFonts w:ascii="Times New Roman" w:hAnsi="Times New Roman" w:cs="Times New Roman"/>
          <w:b/>
          <w:sz w:val="28"/>
          <w:szCs w:val="28"/>
        </w:rPr>
        <w:t>квалификационная категория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должности ______________</w:t>
      </w:r>
      <w:r>
        <w:rPr>
          <w:rFonts w:ascii="Times New Roman" w:hAnsi="Times New Roman" w:cs="Times New Roman"/>
          <w:sz w:val="28"/>
          <w:szCs w:val="28"/>
        </w:rPr>
        <w:t xml:space="preserve"> сроком на 5 лет  приказом Министерства образования Калининградской области от «____»  </w:t>
      </w:r>
      <w:r w:rsidR="00D0050A">
        <w:rPr>
          <w:rFonts w:ascii="Times New Roman" w:hAnsi="Times New Roman" w:cs="Times New Roman"/>
          <w:sz w:val="28"/>
          <w:szCs w:val="28"/>
        </w:rPr>
        <w:t xml:space="preserve">_________ </w:t>
      </w:r>
      <w:r w:rsidRPr="00E90FC7">
        <w:rPr>
          <w:rFonts w:ascii="Times New Roman" w:hAnsi="Times New Roman" w:cs="Times New Roman"/>
          <w:sz w:val="28"/>
          <w:szCs w:val="28"/>
        </w:rPr>
        <w:t xml:space="preserve"> </w:t>
      </w:r>
      <w:r w:rsidRPr="00210754">
        <w:rPr>
          <w:rFonts w:ascii="Times New Roman" w:hAnsi="Times New Roman" w:cs="Times New Roman"/>
          <w:sz w:val="28"/>
          <w:szCs w:val="28"/>
        </w:rPr>
        <w:t>201</w:t>
      </w:r>
      <w:r w:rsidR="00D0050A">
        <w:rPr>
          <w:rFonts w:ascii="Times New Roman" w:hAnsi="Times New Roman" w:cs="Times New Roman"/>
          <w:sz w:val="28"/>
          <w:szCs w:val="28"/>
        </w:rPr>
        <w:t xml:space="preserve">__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050A">
        <w:rPr>
          <w:rFonts w:ascii="Times New Roman" w:hAnsi="Times New Roman" w:cs="Times New Roman"/>
          <w:sz w:val="28"/>
          <w:szCs w:val="28"/>
        </w:rPr>
        <w:t>года  №_______</w:t>
      </w:r>
    </w:p>
    <w:p w:rsidR="00174D84" w:rsidRPr="00203C6F" w:rsidRDefault="00174D84" w:rsidP="00174D84">
      <w:pPr>
        <w:pStyle w:val="ConsPlusNonformat"/>
        <w:ind w:left="-709"/>
        <w:rPr>
          <w:rFonts w:ascii="Times New Roman" w:hAnsi="Times New Roman" w:cs="Times New Roman"/>
          <w:sz w:val="28"/>
          <w:szCs w:val="28"/>
        </w:rPr>
      </w:pPr>
      <w:r w:rsidRPr="00416A30">
        <w:rPr>
          <w:rFonts w:ascii="Times New Roman" w:hAnsi="Times New Roman" w:cs="Times New Roman"/>
          <w:sz w:val="28"/>
          <w:szCs w:val="28"/>
        </w:rPr>
        <w:t>Министр образования</w:t>
      </w:r>
      <w:r w:rsidRPr="004F51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М.П.</w:t>
      </w:r>
    </w:p>
    <w:p w:rsidR="00174D84" w:rsidRDefault="00174D84" w:rsidP="00EA6122">
      <w:pPr>
        <w:pStyle w:val="ConsPlusNonformat"/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416A30">
        <w:rPr>
          <w:rFonts w:ascii="Times New Roman" w:hAnsi="Times New Roman" w:cs="Times New Roman"/>
          <w:sz w:val="28"/>
          <w:szCs w:val="28"/>
        </w:rPr>
        <w:t>Калининградской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    __________                     С.С.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Трусенева</w:t>
      </w:r>
      <w:proofErr w:type="spellEnd"/>
    </w:p>
    <w:p w:rsidR="00174D84" w:rsidRPr="00203C6F" w:rsidRDefault="00174D84" w:rsidP="00EA6122">
      <w:pPr>
        <w:pStyle w:val="ConsPlusNonformat"/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203C6F">
        <w:rPr>
          <w:rFonts w:ascii="Times New Roman" w:hAnsi="Times New Roman" w:cs="Times New Roman"/>
          <w:sz w:val="28"/>
          <w:szCs w:val="28"/>
        </w:rPr>
        <w:t xml:space="preserve">  </w:t>
      </w:r>
      <w:r w:rsidRPr="00405B32">
        <w:rPr>
          <w:rFonts w:ascii="Times New Roman" w:hAnsi="Times New Roman" w:cs="Times New Roman"/>
        </w:rPr>
        <w:t xml:space="preserve">(подпись)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405B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</w:p>
    <w:p w:rsidR="00174D84" w:rsidRPr="00203C6F" w:rsidRDefault="00174D84" w:rsidP="00EA6122">
      <w:pPr>
        <w:pStyle w:val="ConsPlusNonformat"/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203C6F">
        <w:rPr>
          <w:rFonts w:ascii="Times New Roman" w:hAnsi="Times New Roman" w:cs="Times New Roman"/>
          <w:sz w:val="28"/>
          <w:szCs w:val="28"/>
        </w:rPr>
        <w:t xml:space="preserve">С аттестационным листом </w:t>
      </w:r>
      <w:proofErr w:type="gramStart"/>
      <w:r w:rsidRPr="00203C6F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203C6F">
        <w:rPr>
          <w:rFonts w:ascii="Times New Roman" w:hAnsi="Times New Roman" w:cs="Times New Roman"/>
          <w:sz w:val="28"/>
          <w:szCs w:val="28"/>
        </w:rPr>
        <w:t xml:space="preserve"> (а)</w:t>
      </w:r>
      <w:r>
        <w:rPr>
          <w:rFonts w:ascii="Times New Roman" w:hAnsi="Times New Roman" w:cs="Times New Roman"/>
          <w:sz w:val="28"/>
          <w:szCs w:val="28"/>
        </w:rPr>
        <w:t xml:space="preserve">  _____________</w:t>
      </w:r>
      <w:r w:rsidRPr="00203C6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___________   </w:t>
      </w:r>
    </w:p>
    <w:p w:rsidR="00174D84" w:rsidRPr="00405B32" w:rsidRDefault="00174D84" w:rsidP="00EA6122">
      <w:pPr>
        <w:pStyle w:val="ConsPlusNonformat"/>
        <w:spacing w:line="240" w:lineRule="auto"/>
        <w:ind w:left="-709"/>
        <w:rPr>
          <w:rFonts w:ascii="Times New Roman" w:hAnsi="Times New Roman" w:cs="Times New Roman"/>
        </w:rPr>
      </w:pPr>
      <w:r w:rsidRPr="00405B32">
        <w:rPr>
          <w:rFonts w:ascii="Times New Roman" w:hAnsi="Times New Roman" w:cs="Times New Roman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405B32">
        <w:rPr>
          <w:rFonts w:ascii="Times New Roman" w:hAnsi="Times New Roman" w:cs="Times New Roman"/>
        </w:rPr>
        <w:t xml:space="preserve">  (подпись педагогического работника)            </w:t>
      </w:r>
      <w:r>
        <w:rPr>
          <w:rFonts w:ascii="Times New Roman" w:hAnsi="Times New Roman" w:cs="Times New Roman"/>
        </w:rPr>
        <w:t>(расшифровка)</w:t>
      </w:r>
      <w:r w:rsidRPr="00405B32">
        <w:rPr>
          <w:rFonts w:ascii="Times New Roman" w:hAnsi="Times New Roman" w:cs="Times New Roman"/>
        </w:rPr>
        <w:t xml:space="preserve">                          </w:t>
      </w:r>
    </w:p>
    <w:p w:rsidR="00174D84" w:rsidRPr="00405B32" w:rsidRDefault="00174D84" w:rsidP="00EA6122">
      <w:pPr>
        <w:pStyle w:val="ConsPlusNormal"/>
        <w:spacing w:line="240" w:lineRule="auto"/>
        <w:ind w:left="-709" w:firstLine="0"/>
        <w:rPr>
          <w:rFonts w:ascii="Times New Roman" w:hAnsi="Times New Roman" w:cs="Times New Roman"/>
        </w:rPr>
      </w:pPr>
      <w:r w:rsidRPr="00203C6F">
        <w:rPr>
          <w:rFonts w:ascii="Times New Roman" w:hAnsi="Times New Roman" w:cs="Times New Roman"/>
          <w:sz w:val="28"/>
          <w:szCs w:val="28"/>
        </w:rPr>
        <w:t xml:space="preserve">С решением аттестационной комиссии </w:t>
      </w:r>
      <w:proofErr w:type="gramStart"/>
      <w:r w:rsidRPr="00203C6F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203C6F">
        <w:rPr>
          <w:rFonts w:ascii="Times New Roman" w:hAnsi="Times New Roman" w:cs="Times New Roman"/>
          <w:sz w:val="28"/>
          <w:szCs w:val="28"/>
        </w:rPr>
        <w:t xml:space="preserve"> (а); не согласен (а) </w:t>
      </w:r>
      <w:r w:rsidRPr="00405B32">
        <w:rPr>
          <w:rFonts w:ascii="Times New Roman" w:hAnsi="Times New Roman" w:cs="Times New Roman"/>
        </w:rPr>
        <w:t>_________________</w:t>
      </w:r>
    </w:p>
    <w:p w:rsidR="00174D84" w:rsidRPr="00405B32" w:rsidRDefault="00174D84" w:rsidP="00EA6122">
      <w:pPr>
        <w:pStyle w:val="ConsPlusNormal"/>
        <w:spacing w:line="240" w:lineRule="auto"/>
        <w:ind w:left="-709" w:firstLine="0"/>
        <w:rPr>
          <w:rFonts w:ascii="Times New Roman" w:hAnsi="Times New Roman" w:cs="Times New Roman"/>
        </w:rPr>
      </w:pPr>
      <w:r w:rsidRPr="00405B3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</w:t>
      </w:r>
      <w:r w:rsidRPr="00405B32">
        <w:rPr>
          <w:rFonts w:ascii="Times New Roman" w:hAnsi="Times New Roman" w:cs="Times New Roman"/>
        </w:rPr>
        <w:t>(подпись</w:t>
      </w:r>
      <w:r>
        <w:rPr>
          <w:rFonts w:ascii="Times New Roman" w:hAnsi="Times New Roman" w:cs="Times New Roman"/>
        </w:rPr>
        <w:t xml:space="preserve"> педагогического работника</w:t>
      </w:r>
      <w:r w:rsidRPr="00405B32">
        <w:rPr>
          <w:rFonts w:ascii="Times New Roman" w:hAnsi="Times New Roman" w:cs="Times New Roman"/>
        </w:rPr>
        <w:t>)</w:t>
      </w:r>
    </w:p>
    <w:p w:rsidR="00174D84" w:rsidRPr="00EA1CF4" w:rsidRDefault="00174D84" w:rsidP="00D0050A">
      <w:pPr>
        <w:pStyle w:val="ConsPlusNonformat"/>
        <w:spacing w:line="240" w:lineRule="auto"/>
        <w:ind w:left="-709"/>
        <w:rPr>
          <w:rFonts w:ascii="Times New Roman" w:hAnsi="Times New Roman"/>
          <w:b/>
          <w:sz w:val="26"/>
          <w:szCs w:val="26"/>
        </w:rPr>
      </w:pPr>
      <w:r w:rsidRPr="00203C6F"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>ознакомления</w:t>
      </w:r>
      <w:r w:rsidRPr="00203C6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«____»_____________20____года</w:t>
      </w:r>
    </w:p>
    <w:sectPr w:rsidR="00174D84" w:rsidRPr="00EA1CF4" w:rsidSect="006070A9">
      <w:footerReference w:type="even" r:id="rId8"/>
      <w:footerReference w:type="default" r:id="rId9"/>
      <w:type w:val="continuous"/>
      <w:pgSz w:w="11905" w:h="16837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4CB" w:rsidRDefault="00AC14CB">
      <w:r>
        <w:separator/>
      </w:r>
    </w:p>
  </w:endnote>
  <w:endnote w:type="continuationSeparator" w:id="0">
    <w:p w:rsidR="00AC14CB" w:rsidRDefault="00AC14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0AA" w:rsidRDefault="00D20CC5" w:rsidP="00F01E25">
    <w:pPr>
      <w:pStyle w:val="af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1E20A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E20AA" w:rsidRDefault="001E20AA" w:rsidP="00F07A51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4A8" w:rsidRDefault="00D20CC5" w:rsidP="00996907">
    <w:pPr>
      <w:pStyle w:val="ConsNormal"/>
      <w:ind w:right="360" w:firstLine="0"/>
    </w:pPr>
    <w:r w:rsidRPr="00D20CC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546.65pt;margin-top:.05pt;width:6pt;height:13.75pt;z-index:251657728;mso-wrap-distance-left:0;mso-wrap-distance-right:0;mso-position-horizontal-relative:page" stroked="f">
          <v:fill opacity="0" color2="black"/>
          <v:textbox style="mso-next-textbox:#_x0000_s1025" inset="0,0,0,0">
            <w:txbxContent>
              <w:p w:rsidR="001E20AA" w:rsidRDefault="001E20AA">
                <w:pPr>
                  <w:pStyle w:val="af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4CB" w:rsidRDefault="00AC14CB">
      <w:r>
        <w:separator/>
      </w:r>
    </w:p>
  </w:footnote>
  <w:footnote w:type="continuationSeparator" w:id="0">
    <w:p w:rsidR="00AC14CB" w:rsidRDefault="00AC14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2836"/>
        </w:tabs>
        <w:ind w:left="2836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2836"/>
        </w:tabs>
        <w:ind w:left="2836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2836"/>
        </w:tabs>
        <w:ind w:left="2836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836"/>
        </w:tabs>
        <w:ind w:left="2836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836"/>
        </w:tabs>
        <w:ind w:left="2836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836"/>
        </w:tabs>
        <w:ind w:left="2836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836"/>
        </w:tabs>
        <w:ind w:left="2836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836"/>
        </w:tabs>
        <w:ind w:left="2836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836"/>
        </w:tabs>
        <w:ind w:left="2836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7."/>
      <w:lvlJc w:val="left"/>
      <w:pPr>
        <w:tabs>
          <w:tab w:val="num" w:pos="2172"/>
        </w:tabs>
        <w:ind w:left="2172" w:hanging="1272"/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lvlText w:val=".%2.%3."/>
      <w:lvlJc w:val="left"/>
      <w:pPr>
        <w:tabs>
          <w:tab w:val="num" w:pos="1620"/>
        </w:tabs>
        <w:ind w:left="1620" w:hanging="720"/>
      </w:pPr>
    </w:lvl>
    <w:lvl w:ilvl="3">
      <w:start w:val="1"/>
      <w:numFmt w:val="decimal"/>
      <w:lvlText w:val=".%2.%3.%4."/>
      <w:lvlJc w:val="left"/>
      <w:pPr>
        <w:tabs>
          <w:tab w:val="num" w:pos="1980"/>
        </w:tabs>
        <w:ind w:left="1980" w:hanging="1080"/>
      </w:pPr>
    </w:lvl>
    <w:lvl w:ilvl="4">
      <w:start w:val="1"/>
      <w:numFmt w:val="decimal"/>
      <w:lvlText w:val=".%2.%3.%4.%5."/>
      <w:lvlJc w:val="left"/>
      <w:pPr>
        <w:tabs>
          <w:tab w:val="num" w:pos="1980"/>
        </w:tabs>
        <w:ind w:left="1980" w:hanging="1080"/>
      </w:pPr>
    </w:lvl>
    <w:lvl w:ilvl="5">
      <w:start w:val="1"/>
      <w:numFmt w:val="decimal"/>
      <w:lvlText w:val="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.%2.%3.%4.%5.%6.%7."/>
      <w:lvlJc w:val="left"/>
      <w:pPr>
        <w:tabs>
          <w:tab w:val="num" w:pos="2700"/>
        </w:tabs>
        <w:ind w:left="2700" w:hanging="1800"/>
      </w:pPr>
    </w:lvl>
    <w:lvl w:ilvl="7">
      <w:start w:val="1"/>
      <w:numFmt w:val="decimal"/>
      <w:lvlText w:val=".%2.%3.%4.%5.%6.%7.%8."/>
      <w:lvlJc w:val="left"/>
      <w:pPr>
        <w:tabs>
          <w:tab w:val="num" w:pos="2700"/>
        </w:tabs>
        <w:ind w:left="2700" w:hanging="1800"/>
      </w:pPr>
    </w:lvl>
    <w:lvl w:ilvl="8">
      <w:start w:val="1"/>
      <w:numFmt w:val="decimal"/>
      <w:lvlText w:val=".%2.%3.%4.%5.%6.%7.%8.%9."/>
      <w:lvlJc w:val="left"/>
      <w:pPr>
        <w:tabs>
          <w:tab w:val="num" w:pos="3060"/>
        </w:tabs>
        <w:ind w:left="3060" w:hanging="2160"/>
      </w:pPr>
    </w:lvl>
  </w:abstractNum>
  <w:abstractNum w:abstractNumId="2">
    <w:nsid w:val="00000003"/>
    <w:multiLevelType w:val="multilevel"/>
    <w:tmpl w:val="F8A0C086"/>
    <w:name w:val="WW8Num2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1353"/>
        </w:tabs>
        <w:ind w:left="1353" w:hanging="360"/>
      </w:pPr>
    </w:lvl>
    <w:lvl w:ilvl="2">
      <w:start w:val="1"/>
      <w:numFmt w:val="decimal"/>
      <w:lvlText w:val="%1.%2.%3"/>
      <w:lvlJc w:val="left"/>
      <w:pPr>
        <w:tabs>
          <w:tab w:val="num" w:pos="2095"/>
        </w:tabs>
        <w:ind w:left="2095" w:hanging="720"/>
      </w:pPr>
    </w:lvl>
    <w:lvl w:ilvl="3">
      <w:start w:val="1"/>
      <w:numFmt w:val="decimal"/>
      <w:lvlText w:val="%1.%2.%3.%4"/>
      <w:lvlJc w:val="left"/>
      <w:pPr>
        <w:tabs>
          <w:tab w:val="num" w:pos="2646"/>
        </w:tabs>
        <w:ind w:left="2646" w:hanging="1080"/>
      </w:pPr>
    </w:lvl>
    <w:lvl w:ilvl="4">
      <w:start w:val="1"/>
      <w:numFmt w:val="decimal"/>
      <w:lvlText w:val="%1.%2.%3.%4.%5"/>
      <w:lvlJc w:val="left"/>
      <w:pPr>
        <w:tabs>
          <w:tab w:val="num" w:pos="2837"/>
        </w:tabs>
        <w:ind w:left="2837" w:hanging="1080"/>
      </w:pPr>
    </w:lvl>
    <w:lvl w:ilvl="5">
      <w:start w:val="1"/>
      <w:numFmt w:val="decimal"/>
      <w:lvlText w:val="%1.%2.%3.%4.%5.%6"/>
      <w:lvlJc w:val="left"/>
      <w:pPr>
        <w:tabs>
          <w:tab w:val="num" w:pos="3388"/>
        </w:tabs>
        <w:ind w:left="3388" w:hanging="1440"/>
      </w:pPr>
    </w:lvl>
    <w:lvl w:ilvl="6">
      <w:start w:val="1"/>
      <w:numFmt w:val="decimal"/>
      <w:lvlText w:val="%1.%2.%3.%4.%5.%6.%7"/>
      <w:lvlJc w:val="left"/>
      <w:pPr>
        <w:tabs>
          <w:tab w:val="num" w:pos="3579"/>
        </w:tabs>
        <w:ind w:left="3579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130"/>
        </w:tabs>
        <w:ind w:left="413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4681"/>
        </w:tabs>
        <w:ind w:left="4681" w:hanging="2160"/>
      </w:pPr>
    </w:lvl>
  </w:abstractNum>
  <w:abstractNum w:abstractNumId="3">
    <w:nsid w:val="00000004"/>
    <w:multiLevelType w:val="singleLevel"/>
    <w:tmpl w:val="00000004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0" w:firstLine="709"/>
      </w:pPr>
    </w:lvl>
  </w:abstractNum>
  <w:abstractNum w:abstractNumId="4">
    <w:nsid w:val="04026BBD"/>
    <w:multiLevelType w:val="multilevel"/>
    <w:tmpl w:val="E496E55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5">
    <w:nsid w:val="06D7275B"/>
    <w:multiLevelType w:val="multilevel"/>
    <w:tmpl w:val="18FE4C0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098A1176"/>
    <w:multiLevelType w:val="multilevel"/>
    <w:tmpl w:val="0A8281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0B934926"/>
    <w:multiLevelType w:val="multilevel"/>
    <w:tmpl w:val="FF74D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3D513C"/>
    <w:multiLevelType w:val="multilevel"/>
    <w:tmpl w:val="88ACB982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1A9B5589"/>
    <w:multiLevelType w:val="multilevel"/>
    <w:tmpl w:val="A5121E5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  <w:sz w:val="28"/>
      </w:rPr>
    </w:lvl>
  </w:abstractNum>
  <w:abstractNum w:abstractNumId="10">
    <w:nsid w:val="1D690251"/>
    <w:multiLevelType w:val="hybridMultilevel"/>
    <w:tmpl w:val="1F960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FD337C"/>
    <w:multiLevelType w:val="multilevel"/>
    <w:tmpl w:val="9D846104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23AB071F"/>
    <w:multiLevelType w:val="multilevel"/>
    <w:tmpl w:val="AE3245EA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3">
    <w:nsid w:val="26B47870"/>
    <w:multiLevelType w:val="multilevel"/>
    <w:tmpl w:val="09DA7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4">
    <w:nsid w:val="29171939"/>
    <w:multiLevelType w:val="hybridMultilevel"/>
    <w:tmpl w:val="89D05210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5">
    <w:nsid w:val="2BB15A3C"/>
    <w:multiLevelType w:val="multilevel"/>
    <w:tmpl w:val="DBDC0052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1080"/>
      </w:pPr>
      <w:rPr>
        <w:rFonts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790"/>
        </w:tabs>
        <w:ind w:left="1790" w:hanging="1080"/>
      </w:pPr>
      <w:rPr>
        <w:rFonts w:hint="default"/>
        <w:b w:val="0"/>
        <w:i w:val="0"/>
        <w:strike w:val="0"/>
        <w:sz w:val="28"/>
        <w:szCs w:val="28"/>
      </w:rPr>
    </w:lvl>
    <w:lvl w:ilvl="2">
      <w:start w:val="1"/>
      <w:numFmt w:val="decimal"/>
      <w:lvlText w:val="%22..%3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6">
    <w:nsid w:val="2BC316F1"/>
    <w:multiLevelType w:val="multilevel"/>
    <w:tmpl w:val="A5121E5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  <w:sz w:val="28"/>
      </w:rPr>
    </w:lvl>
  </w:abstractNum>
  <w:abstractNum w:abstractNumId="17">
    <w:nsid w:val="2C201310"/>
    <w:multiLevelType w:val="multilevel"/>
    <w:tmpl w:val="B44A1F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8">
    <w:nsid w:val="304D468D"/>
    <w:multiLevelType w:val="multilevel"/>
    <w:tmpl w:val="A922F200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9">
    <w:nsid w:val="330B772E"/>
    <w:multiLevelType w:val="hybridMultilevel"/>
    <w:tmpl w:val="05DE8F5A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0">
    <w:nsid w:val="390E10C9"/>
    <w:multiLevelType w:val="hybridMultilevel"/>
    <w:tmpl w:val="42DED182"/>
    <w:lvl w:ilvl="0" w:tplc="0F5805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E4C0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62FD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3462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4822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5A87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E837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D69B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EA2D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39E84559"/>
    <w:multiLevelType w:val="multilevel"/>
    <w:tmpl w:val="5E9613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39F3555E"/>
    <w:multiLevelType w:val="multilevel"/>
    <w:tmpl w:val="7856FED2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23">
    <w:nsid w:val="3E28361A"/>
    <w:multiLevelType w:val="multilevel"/>
    <w:tmpl w:val="937204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center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431A7367"/>
    <w:multiLevelType w:val="hybridMultilevel"/>
    <w:tmpl w:val="EB7ED94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4366586B"/>
    <w:multiLevelType w:val="hybridMultilevel"/>
    <w:tmpl w:val="17A45170"/>
    <w:lvl w:ilvl="0" w:tplc="180CDA72">
      <w:start w:val="1"/>
      <w:numFmt w:val="russianLower"/>
      <w:lvlText w:val="%1)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C7C08586">
      <w:start w:val="17"/>
      <w:numFmt w:val="decimal"/>
      <w:lvlText w:val="%2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6">
    <w:nsid w:val="441931AB"/>
    <w:multiLevelType w:val="hybridMultilevel"/>
    <w:tmpl w:val="603AE8A6"/>
    <w:lvl w:ilvl="0" w:tplc="04190001">
      <w:start w:val="1"/>
      <w:numFmt w:val="bullet"/>
      <w:lvlText w:val=""/>
      <w:lvlJc w:val="left"/>
      <w:pPr>
        <w:ind w:left="13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7" w:hanging="360"/>
      </w:pPr>
      <w:rPr>
        <w:rFonts w:ascii="Wingdings" w:hAnsi="Wingdings" w:hint="default"/>
      </w:rPr>
    </w:lvl>
  </w:abstractNum>
  <w:abstractNum w:abstractNumId="27">
    <w:nsid w:val="450B69AB"/>
    <w:multiLevelType w:val="multilevel"/>
    <w:tmpl w:val="47503664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19"/>
        </w:tabs>
        <w:ind w:left="1119" w:hanging="765"/>
      </w:pPr>
      <w:rPr>
        <w:rFonts w:hint="default"/>
      </w:rPr>
    </w:lvl>
    <w:lvl w:ilvl="2">
      <w:start w:val="11"/>
      <w:numFmt w:val="decimal"/>
      <w:lvlText w:val="%1.%2.%3."/>
      <w:lvlJc w:val="left"/>
      <w:pPr>
        <w:tabs>
          <w:tab w:val="num" w:pos="1473"/>
        </w:tabs>
        <w:ind w:left="1473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28">
    <w:nsid w:val="47F303BC"/>
    <w:multiLevelType w:val="multilevel"/>
    <w:tmpl w:val="5E9613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47F67DF5"/>
    <w:multiLevelType w:val="hybridMultilevel"/>
    <w:tmpl w:val="D1AEC1DA"/>
    <w:lvl w:ilvl="0" w:tplc="71AC4446">
      <w:start w:val="1"/>
      <w:numFmt w:val="russianLower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  <w:sz w:val="32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92677B1"/>
    <w:multiLevelType w:val="multilevel"/>
    <w:tmpl w:val="01B87118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499D3EFF"/>
    <w:multiLevelType w:val="hybridMultilevel"/>
    <w:tmpl w:val="37AAF24A"/>
    <w:lvl w:ilvl="0" w:tplc="3634EE86">
      <w:start w:val="19"/>
      <w:numFmt w:val="decimal"/>
      <w:lvlText w:val="%1."/>
      <w:lvlJc w:val="left"/>
      <w:pPr>
        <w:ind w:left="136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2">
    <w:nsid w:val="4A9338BE"/>
    <w:multiLevelType w:val="hybridMultilevel"/>
    <w:tmpl w:val="EBB6556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ED17CC2"/>
    <w:multiLevelType w:val="hybridMultilevel"/>
    <w:tmpl w:val="E86AE61C"/>
    <w:lvl w:ilvl="0" w:tplc="180CDA72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FCF25E9C">
      <w:start w:val="1"/>
      <w:numFmt w:val="russianLower"/>
      <w:lvlText w:val="%2)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4">
    <w:nsid w:val="541E4833"/>
    <w:multiLevelType w:val="hybridMultilevel"/>
    <w:tmpl w:val="9DAA1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F94355"/>
    <w:multiLevelType w:val="multilevel"/>
    <w:tmpl w:val="A702600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>
    <w:nsid w:val="5C90524B"/>
    <w:multiLevelType w:val="hybridMultilevel"/>
    <w:tmpl w:val="CE5AC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D12C68"/>
    <w:multiLevelType w:val="hybridMultilevel"/>
    <w:tmpl w:val="EEBEB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EE0303"/>
    <w:multiLevelType w:val="hybridMultilevel"/>
    <w:tmpl w:val="75CA429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9">
    <w:nsid w:val="68653587"/>
    <w:multiLevelType w:val="hybridMultilevel"/>
    <w:tmpl w:val="55C4A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7E6999"/>
    <w:multiLevelType w:val="multilevel"/>
    <w:tmpl w:val="00000002"/>
    <w:name w:val="WW8Num202"/>
    <w:lvl w:ilvl="0">
      <w:start w:val="1"/>
      <w:numFmt w:val="none"/>
      <w:suff w:val="nothing"/>
      <w:lvlText w:val="7."/>
      <w:lvlJc w:val="left"/>
      <w:pPr>
        <w:tabs>
          <w:tab w:val="num" w:pos="2172"/>
        </w:tabs>
        <w:ind w:left="2172" w:hanging="1272"/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lvlText w:val=".%2.%3."/>
      <w:lvlJc w:val="left"/>
      <w:pPr>
        <w:tabs>
          <w:tab w:val="num" w:pos="1620"/>
        </w:tabs>
        <w:ind w:left="1620" w:hanging="720"/>
      </w:pPr>
    </w:lvl>
    <w:lvl w:ilvl="3">
      <w:start w:val="1"/>
      <w:numFmt w:val="decimal"/>
      <w:lvlText w:val=".%2.%3.%4."/>
      <w:lvlJc w:val="left"/>
      <w:pPr>
        <w:tabs>
          <w:tab w:val="num" w:pos="1980"/>
        </w:tabs>
        <w:ind w:left="1980" w:hanging="1080"/>
      </w:pPr>
    </w:lvl>
    <w:lvl w:ilvl="4">
      <w:start w:val="1"/>
      <w:numFmt w:val="decimal"/>
      <w:lvlText w:val=".%2.%3.%4.%5."/>
      <w:lvlJc w:val="left"/>
      <w:pPr>
        <w:tabs>
          <w:tab w:val="num" w:pos="1980"/>
        </w:tabs>
        <w:ind w:left="1980" w:hanging="1080"/>
      </w:pPr>
    </w:lvl>
    <w:lvl w:ilvl="5">
      <w:start w:val="1"/>
      <w:numFmt w:val="decimal"/>
      <w:lvlText w:val="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.%2.%3.%4.%5.%6.%7."/>
      <w:lvlJc w:val="left"/>
      <w:pPr>
        <w:tabs>
          <w:tab w:val="num" w:pos="2700"/>
        </w:tabs>
        <w:ind w:left="2700" w:hanging="1800"/>
      </w:pPr>
    </w:lvl>
    <w:lvl w:ilvl="7">
      <w:start w:val="1"/>
      <w:numFmt w:val="decimal"/>
      <w:lvlText w:val=".%2.%3.%4.%5.%6.%7.%8."/>
      <w:lvlJc w:val="left"/>
      <w:pPr>
        <w:tabs>
          <w:tab w:val="num" w:pos="2700"/>
        </w:tabs>
        <w:ind w:left="2700" w:hanging="1800"/>
      </w:pPr>
    </w:lvl>
    <w:lvl w:ilvl="8">
      <w:start w:val="1"/>
      <w:numFmt w:val="decimal"/>
      <w:lvlText w:val=".%2.%3.%4.%5.%6.%7.%8.%9."/>
      <w:lvlJc w:val="left"/>
      <w:pPr>
        <w:tabs>
          <w:tab w:val="num" w:pos="3060"/>
        </w:tabs>
        <w:ind w:left="3060" w:hanging="2160"/>
      </w:pPr>
    </w:lvl>
  </w:abstractNum>
  <w:abstractNum w:abstractNumId="41">
    <w:nsid w:val="6B091668"/>
    <w:multiLevelType w:val="multilevel"/>
    <w:tmpl w:val="70A4B862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119"/>
        </w:tabs>
        <w:ind w:left="1119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73"/>
        </w:tabs>
        <w:ind w:left="1473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42">
    <w:nsid w:val="6B317537"/>
    <w:multiLevelType w:val="hybridMultilevel"/>
    <w:tmpl w:val="1DBC1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C780016"/>
    <w:multiLevelType w:val="hybridMultilevel"/>
    <w:tmpl w:val="8D6C0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E296CB5"/>
    <w:multiLevelType w:val="hybridMultilevel"/>
    <w:tmpl w:val="59B86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EEC335F"/>
    <w:multiLevelType w:val="hybridMultilevel"/>
    <w:tmpl w:val="FF503D9C"/>
    <w:lvl w:ilvl="0" w:tplc="DEB8D9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C003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EC27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7A6C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80E2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204B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6A44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78E6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C88F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6">
    <w:nsid w:val="6F9867F4"/>
    <w:multiLevelType w:val="hybridMultilevel"/>
    <w:tmpl w:val="97DEB9B8"/>
    <w:lvl w:ilvl="0" w:tplc="D51AEBA4">
      <w:start w:val="1"/>
      <w:numFmt w:val="russianLower"/>
      <w:lvlText w:val="%1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7">
    <w:nsid w:val="70FE075B"/>
    <w:multiLevelType w:val="multilevel"/>
    <w:tmpl w:val="A3569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C163116"/>
    <w:multiLevelType w:val="multilevel"/>
    <w:tmpl w:val="5E9613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9">
    <w:nsid w:val="7EC81A17"/>
    <w:multiLevelType w:val="multilevel"/>
    <w:tmpl w:val="5E9613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0"/>
  </w:num>
  <w:num w:numId="6">
    <w:abstractNumId w:val="22"/>
  </w:num>
  <w:num w:numId="7">
    <w:abstractNumId w:val="27"/>
  </w:num>
  <w:num w:numId="8">
    <w:abstractNumId w:val="18"/>
  </w:num>
  <w:num w:numId="9">
    <w:abstractNumId w:val="12"/>
  </w:num>
  <w:num w:numId="10">
    <w:abstractNumId w:val="11"/>
  </w:num>
  <w:num w:numId="11">
    <w:abstractNumId w:val="30"/>
  </w:num>
  <w:num w:numId="12">
    <w:abstractNumId w:val="8"/>
  </w:num>
  <w:num w:numId="13">
    <w:abstractNumId w:val="41"/>
  </w:num>
  <w:num w:numId="14">
    <w:abstractNumId w:val="35"/>
  </w:num>
  <w:num w:numId="15">
    <w:abstractNumId w:val="15"/>
  </w:num>
  <w:num w:numId="16">
    <w:abstractNumId w:val="31"/>
  </w:num>
  <w:num w:numId="17">
    <w:abstractNumId w:val="29"/>
  </w:num>
  <w:num w:numId="18">
    <w:abstractNumId w:val="33"/>
  </w:num>
  <w:num w:numId="19">
    <w:abstractNumId w:val="25"/>
  </w:num>
  <w:num w:numId="20">
    <w:abstractNumId w:val="46"/>
  </w:num>
  <w:num w:numId="21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48"/>
  </w:num>
  <w:num w:numId="24">
    <w:abstractNumId w:val="49"/>
  </w:num>
  <w:num w:numId="25">
    <w:abstractNumId w:val="28"/>
  </w:num>
  <w:num w:numId="26">
    <w:abstractNumId w:val="16"/>
  </w:num>
  <w:num w:numId="27">
    <w:abstractNumId w:val="45"/>
  </w:num>
  <w:num w:numId="28">
    <w:abstractNumId w:val="9"/>
  </w:num>
  <w:num w:numId="29">
    <w:abstractNumId w:val="20"/>
  </w:num>
  <w:num w:numId="30">
    <w:abstractNumId w:val="4"/>
  </w:num>
  <w:num w:numId="31">
    <w:abstractNumId w:val="13"/>
  </w:num>
  <w:num w:numId="32">
    <w:abstractNumId w:val="5"/>
  </w:num>
  <w:num w:numId="33">
    <w:abstractNumId w:val="39"/>
  </w:num>
  <w:num w:numId="34">
    <w:abstractNumId w:val="7"/>
  </w:num>
  <w:num w:numId="35">
    <w:abstractNumId w:val="19"/>
  </w:num>
  <w:num w:numId="36">
    <w:abstractNumId w:val="47"/>
  </w:num>
  <w:num w:numId="37">
    <w:abstractNumId w:val="17"/>
  </w:num>
  <w:num w:numId="38">
    <w:abstractNumId w:val="21"/>
  </w:num>
  <w:num w:numId="39">
    <w:abstractNumId w:val="6"/>
  </w:num>
  <w:num w:numId="40">
    <w:abstractNumId w:val="24"/>
  </w:num>
  <w:num w:numId="41">
    <w:abstractNumId w:val="44"/>
  </w:num>
  <w:num w:numId="42">
    <w:abstractNumId w:val="26"/>
  </w:num>
  <w:num w:numId="43">
    <w:abstractNumId w:val="36"/>
  </w:num>
  <w:num w:numId="44">
    <w:abstractNumId w:val="42"/>
  </w:num>
  <w:num w:numId="45">
    <w:abstractNumId w:val="43"/>
  </w:num>
  <w:num w:numId="46">
    <w:abstractNumId w:val="37"/>
  </w:num>
  <w:num w:numId="47">
    <w:abstractNumId w:val="14"/>
  </w:num>
  <w:num w:numId="48">
    <w:abstractNumId w:val="38"/>
  </w:num>
  <w:num w:numId="49">
    <w:abstractNumId w:val="10"/>
  </w:num>
  <w:num w:numId="50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9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D27DC"/>
    <w:rsid w:val="00000A4F"/>
    <w:rsid w:val="0000141D"/>
    <w:rsid w:val="0000583A"/>
    <w:rsid w:val="0001367C"/>
    <w:rsid w:val="0001533D"/>
    <w:rsid w:val="00016FAF"/>
    <w:rsid w:val="00021E91"/>
    <w:rsid w:val="000222C0"/>
    <w:rsid w:val="00023F96"/>
    <w:rsid w:val="00025394"/>
    <w:rsid w:val="000275F6"/>
    <w:rsid w:val="000346F9"/>
    <w:rsid w:val="000424CD"/>
    <w:rsid w:val="000506A1"/>
    <w:rsid w:val="0005076E"/>
    <w:rsid w:val="000526BA"/>
    <w:rsid w:val="00053268"/>
    <w:rsid w:val="000533CF"/>
    <w:rsid w:val="00055AF1"/>
    <w:rsid w:val="00056FFA"/>
    <w:rsid w:val="00057BFA"/>
    <w:rsid w:val="00063DD3"/>
    <w:rsid w:val="000652F2"/>
    <w:rsid w:val="00065FB2"/>
    <w:rsid w:val="00066D0F"/>
    <w:rsid w:val="00067089"/>
    <w:rsid w:val="00072C89"/>
    <w:rsid w:val="00073C13"/>
    <w:rsid w:val="00075EB0"/>
    <w:rsid w:val="00076B15"/>
    <w:rsid w:val="000778D6"/>
    <w:rsid w:val="00080340"/>
    <w:rsid w:val="0008042B"/>
    <w:rsid w:val="00081AD7"/>
    <w:rsid w:val="00081DE4"/>
    <w:rsid w:val="00082538"/>
    <w:rsid w:val="00084719"/>
    <w:rsid w:val="00084A1E"/>
    <w:rsid w:val="000873D0"/>
    <w:rsid w:val="0009501C"/>
    <w:rsid w:val="000957E8"/>
    <w:rsid w:val="000A0455"/>
    <w:rsid w:val="000A20F6"/>
    <w:rsid w:val="000A5013"/>
    <w:rsid w:val="000A561A"/>
    <w:rsid w:val="000A64AB"/>
    <w:rsid w:val="000A7997"/>
    <w:rsid w:val="000B3BDE"/>
    <w:rsid w:val="000B4C83"/>
    <w:rsid w:val="000B76E4"/>
    <w:rsid w:val="000C6902"/>
    <w:rsid w:val="000C7BB0"/>
    <w:rsid w:val="000D3232"/>
    <w:rsid w:val="000D37B6"/>
    <w:rsid w:val="000D5700"/>
    <w:rsid w:val="000E6A25"/>
    <w:rsid w:val="000E6BA8"/>
    <w:rsid w:val="000F1189"/>
    <w:rsid w:val="000F265F"/>
    <w:rsid w:val="000F34A3"/>
    <w:rsid w:val="001028A0"/>
    <w:rsid w:val="00106979"/>
    <w:rsid w:val="00107350"/>
    <w:rsid w:val="001120FF"/>
    <w:rsid w:val="00115AB9"/>
    <w:rsid w:val="0012300A"/>
    <w:rsid w:val="001230D5"/>
    <w:rsid w:val="0012471D"/>
    <w:rsid w:val="00125BA9"/>
    <w:rsid w:val="001276C2"/>
    <w:rsid w:val="00130196"/>
    <w:rsid w:val="00134CBE"/>
    <w:rsid w:val="00136A5B"/>
    <w:rsid w:val="00137D0C"/>
    <w:rsid w:val="00140C5A"/>
    <w:rsid w:val="00141A28"/>
    <w:rsid w:val="001422CF"/>
    <w:rsid w:val="00144B78"/>
    <w:rsid w:val="00155B42"/>
    <w:rsid w:val="00160464"/>
    <w:rsid w:val="00163BC6"/>
    <w:rsid w:val="00164208"/>
    <w:rsid w:val="001645DD"/>
    <w:rsid w:val="001647E1"/>
    <w:rsid w:val="00167BB2"/>
    <w:rsid w:val="001720EF"/>
    <w:rsid w:val="00174D84"/>
    <w:rsid w:val="00182EC4"/>
    <w:rsid w:val="00186151"/>
    <w:rsid w:val="00191723"/>
    <w:rsid w:val="001918EF"/>
    <w:rsid w:val="00192A87"/>
    <w:rsid w:val="00195719"/>
    <w:rsid w:val="001A0991"/>
    <w:rsid w:val="001A297E"/>
    <w:rsid w:val="001A342B"/>
    <w:rsid w:val="001A4962"/>
    <w:rsid w:val="001B1937"/>
    <w:rsid w:val="001B1B35"/>
    <w:rsid w:val="001B31BB"/>
    <w:rsid w:val="001B3A21"/>
    <w:rsid w:val="001B5858"/>
    <w:rsid w:val="001C5D5F"/>
    <w:rsid w:val="001D0A13"/>
    <w:rsid w:val="001D3ADF"/>
    <w:rsid w:val="001D71D9"/>
    <w:rsid w:val="001E0FAA"/>
    <w:rsid w:val="001E1502"/>
    <w:rsid w:val="001E20AA"/>
    <w:rsid w:val="001E45D6"/>
    <w:rsid w:val="001E6266"/>
    <w:rsid w:val="001E6C36"/>
    <w:rsid w:val="001E765F"/>
    <w:rsid w:val="001F1FBA"/>
    <w:rsid w:val="001F33D7"/>
    <w:rsid w:val="001F419B"/>
    <w:rsid w:val="001F4FE8"/>
    <w:rsid w:val="001F77D3"/>
    <w:rsid w:val="002033DE"/>
    <w:rsid w:val="00203EBE"/>
    <w:rsid w:val="00206F55"/>
    <w:rsid w:val="0021019A"/>
    <w:rsid w:val="00210EE9"/>
    <w:rsid w:val="002173B9"/>
    <w:rsid w:val="00217AC4"/>
    <w:rsid w:val="00220571"/>
    <w:rsid w:val="00222EE5"/>
    <w:rsid w:val="00225B02"/>
    <w:rsid w:val="00226801"/>
    <w:rsid w:val="002325E9"/>
    <w:rsid w:val="00234C70"/>
    <w:rsid w:val="00235241"/>
    <w:rsid w:val="0023532F"/>
    <w:rsid w:val="00236B38"/>
    <w:rsid w:val="00237263"/>
    <w:rsid w:val="00237FDE"/>
    <w:rsid w:val="002405C0"/>
    <w:rsid w:val="002416FA"/>
    <w:rsid w:val="0024490C"/>
    <w:rsid w:val="00245DB1"/>
    <w:rsid w:val="00247CC8"/>
    <w:rsid w:val="00252D80"/>
    <w:rsid w:val="00253686"/>
    <w:rsid w:val="0026710D"/>
    <w:rsid w:val="00270181"/>
    <w:rsid w:val="00271D76"/>
    <w:rsid w:val="0027435E"/>
    <w:rsid w:val="0028119E"/>
    <w:rsid w:val="00284869"/>
    <w:rsid w:val="00285A90"/>
    <w:rsid w:val="00291A72"/>
    <w:rsid w:val="00293981"/>
    <w:rsid w:val="002957F8"/>
    <w:rsid w:val="002A0CEE"/>
    <w:rsid w:val="002A258F"/>
    <w:rsid w:val="002A4782"/>
    <w:rsid w:val="002B088E"/>
    <w:rsid w:val="002B212E"/>
    <w:rsid w:val="002B5E0A"/>
    <w:rsid w:val="002B7275"/>
    <w:rsid w:val="002C1C20"/>
    <w:rsid w:val="002C6634"/>
    <w:rsid w:val="002C7D4C"/>
    <w:rsid w:val="002E0F28"/>
    <w:rsid w:val="002E3C35"/>
    <w:rsid w:val="002F7FD2"/>
    <w:rsid w:val="00300733"/>
    <w:rsid w:val="00304907"/>
    <w:rsid w:val="00312E87"/>
    <w:rsid w:val="003130D6"/>
    <w:rsid w:val="00314530"/>
    <w:rsid w:val="00316429"/>
    <w:rsid w:val="003175A8"/>
    <w:rsid w:val="00317C48"/>
    <w:rsid w:val="00323347"/>
    <w:rsid w:val="00325AD5"/>
    <w:rsid w:val="003260EA"/>
    <w:rsid w:val="00327065"/>
    <w:rsid w:val="00327D48"/>
    <w:rsid w:val="00330AFE"/>
    <w:rsid w:val="0033135E"/>
    <w:rsid w:val="00341E25"/>
    <w:rsid w:val="003429D8"/>
    <w:rsid w:val="00353C79"/>
    <w:rsid w:val="00355C2A"/>
    <w:rsid w:val="00361B0D"/>
    <w:rsid w:val="00363A1A"/>
    <w:rsid w:val="00363E40"/>
    <w:rsid w:val="00364638"/>
    <w:rsid w:val="00367543"/>
    <w:rsid w:val="00371C45"/>
    <w:rsid w:val="00374608"/>
    <w:rsid w:val="00374AFD"/>
    <w:rsid w:val="0037661E"/>
    <w:rsid w:val="00376C04"/>
    <w:rsid w:val="00382DC2"/>
    <w:rsid w:val="00382F55"/>
    <w:rsid w:val="003835E5"/>
    <w:rsid w:val="00387234"/>
    <w:rsid w:val="003939BC"/>
    <w:rsid w:val="003947DD"/>
    <w:rsid w:val="0039774F"/>
    <w:rsid w:val="003977F2"/>
    <w:rsid w:val="003A04B5"/>
    <w:rsid w:val="003A060B"/>
    <w:rsid w:val="003A388C"/>
    <w:rsid w:val="003A72F0"/>
    <w:rsid w:val="003B0319"/>
    <w:rsid w:val="003B260E"/>
    <w:rsid w:val="003B3F1F"/>
    <w:rsid w:val="003C0ACA"/>
    <w:rsid w:val="003C1475"/>
    <w:rsid w:val="003C32F0"/>
    <w:rsid w:val="003C6AEF"/>
    <w:rsid w:val="003D08EE"/>
    <w:rsid w:val="003D3BA5"/>
    <w:rsid w:val="003D6220"/>
    <w:rsid w:val="003E31F3"/>
    <w:rsid w:val="003E3C9F"/>
    <w:rsid w:val="003E50EC"/>
    <w:rsid w:val="003E5E72"/>
    <w:rsid w:val="003E717B"/>
    <w:rsid w:val="00400E55"/>
    <w:rsid w:val="00401A12"/>
    <w:rsid w:val="00402C7D"/>
    <w:rsid w:val="0041147D"/>
    <w:rsid w:val="004137BA"/>
    <w:rsid w:val="00416399"/>
    <w:rsid w:val="00423FA3"/>
    <w:rsid w:val="004267F0"/>
    <w:rsid w:val="00426B6A"/>
    <w:rsid w:val="00440AFF"/>
    <w:rsid w:val="0044354A"/>
    <w:rsid w:val="00446171"/>
    <w:rsid w:val="004473D7"/>
    <w:rsid w:val="0045149F"/>
    <w:rsid w:val="0045382B"/>
    <w:rsid w:val="004604F4"/>
    <w:rsid w:val="004613BE"/>
    <w:rsid w:val="004629B5"/>
    <w:rsid w:val="00465A47"/>
    <w:rsid w:val="00470ADF"/>
    <w:rsid w:val="00471CC0"/>
    <w:rsid w:val="004775B0"/>
    <w:rsid w:val="00481147"/>
    <w:rsid w:val="004833AB"/>
    <w:rsid w:val="00484C3C"/>
    <w:rsid w:val="00485CB4"/>
    <w:rsid w:val="00485FFB"/>
    <w:rsid w:val="00492CE8"/>
    <w:rsid w:val="004A2A4F"/>
    <w:rsid w:val="004A30CE"/>
    <w:rsid w:val="004A44F4"/>
    <w:rsid w:val="004A6249"/>
    <w:rsid w:val="004B000B"/>
    <w:rsid w:val="004B00B5"/>
    <w:rsid w:val="004B2623"/>
    <w:rsid w:val="004B4E49"/>
    <w:rsid w:val="004B7358"/>
    <w:rsid w:val="004B7C31"/>
    <w:rsid w:val="004C3334"/>
    <w:rsid w:val="004C5398"/>
    <w:rsid w:val="004C6D81"/>
    <w:rsid w:val="004D27DC"/>
    <w:rsid w:val="004D4D11"/>
    <w:rsid w:val="004D4FA0"/>
    <w:rsid w:val="004D7309"/>
    <w:rsid w:val="004E3E79"/>
    <w:rsid w:val="004E4BA5"/>
    <w:rsid w:val="004F2BE5"/>
    <w:rsid w:val="004F49E1"/>
    <w:rsid w:val="004F4B08"/>
    <w:rsid w:val="004F5543"/>
    <w:rsid w:val="004F769A"/>
    <w:rsid w:val="005014BA"/>
    <w:rsid w:val="00503299"/>
    <w:rsid w:val="005047D8"/>
    <w:rsid w:val="0051140E"/>
    <w:rsid w:val="00511B8D"/>
    <w:rsid w:val="00513E90"/>
    <w:rsid w:val="005219E9"/>
    <w:rsid w:val="00522828"/>
    <w:rsid w:val="00523A54"/>
    <w:rsid w:val="00527297"/>
    <w:rsid w:val="00531FF5"/>
    <w:rsid w:val="00543E95"/>
    <w:rsid w:val="00547CBA"/>
    <w:rsid w:val="00553E26"/>
    <w:rsid w:val="0055542A"/>
    <w:rsid w:val="005559D8"/>
    <w:rsid w:val="005602C8"/>
    <w:rsid w:val="0056300F"/>
    <w:rsid w:val="0056392C"/>
    <w:rsid w:val="00565967"/>
    <w:rsid w:val="00571958"/>
    <w:rsid w:val="00571D4E"/>
    <w:rsid w:val="0058413A"/>
    <w:rsid w:val="00584D54"/>
    <w:rsid w:val="00587230"/>
    <w:rsid w:val="005905C4"/>
    <w:rsid w:val="00592936"/>
    <w:rsid w:val="00597698"/>
    <w:rsid w:val="00597984"/>
    <w:rsid w:val="005A0EA1"/>
    <w:rsid w:val="005A3BF2"/>
    <w:rsid w:val="005B0A68"/>
    <w:rsid w:val="005B1F9C"/>
    <w:rsid w:val="005B242F"/>
    <w:rsid w:val="005B329B"/>
    <w:rsid w:val="005B3D0E"/>
    <w:rsid w:val="005C14C1"/>
    <w:rsid w:val="005C1BE6"/>
    <w:rsid w:val="005C1DDF"/>
    <w:rsid w:val="005C2044"/>
    <w:rsid w:val="005C3449"/>
    <w:rsid w:val="005C4694"/>
    <w:rsid w:val="005D08B6"/>
    <w:rsid w:val="005D744A"/>
    <w:rsid w:val="005D7D94"/>
    <w:rsid w:val="005E0090"/>
    <w:rsid w:val="005E1B28"/>
    <w:rsid w:val="005E2103"/>
    <w:rsid w:val="005E3778"/>
    <w:rsid w:val="005E3A5A"/>
    <w:rsid w:val="005E41E8"/>
    <w:rsid w:val="005E7858"/>
    <w:rsid w:val="005F0520"/>
    <w:rsid w:val="005F5DD7"/>
    <w:rsid w:val="005F6B87"/>
    <w:rsid w:val="005F7F6A"/>
    <w:rsid w:val="006025CD"/>
    <w:rsid w:val="00602A7E"/>
    <w:rsid w:val="006070A9"/>
    <w:rsid w:val="006126EA"/>
    <w:rsid w:val="006206C7"/>
    <w:rsid w:val="00621FA8"/>
    <w:rsid w:val="00622034"/>
    <w:rsid w:val="0062242F"/>
    <w:rsid w:val="0062333E"/>
    <w:rsid w:val="006244A3"/>
    <w:rsid w:val="00624DFA"/>
    <w:rsid w:val="00627873"/>
    <w:rsid w:val="00627A35"/>
    <w:rsid w:val="006326A8"/>
    <w:rsid w:val="00632F57"/>
    <w:rsid w:val="00632FB3"/>
    <w:rsid w:val="00643C6C"/>
    <w:rsid w:val="00643DFE"/>
    <w:rsid w:val="0064472F"/>
    <w:rsid w:val="00645060"/>
    <w:rsid w:val="00646B02"/>
    <w:rsid w:val="00652736"/>
    <w:rsid w:val="00653378"/>
    <w:rsid w:val="006614CD"/>
    <w:rsid w:val="00663173"/>
    <w:rsid w:val="00666C15"/>
    <w:rsid w:val="00670637"/>
    <w:rsid w:val="006724EB"/>
    <w:rsid w:val="00674F4C"/>
    <w:rsid w:val="00677B11"/>
    <w:rsid w:val="0068484C"/>
    <w:rsid w:val="00684D21"/>
    <w:rsid w:val="00693514"/>
    <w:rsid w:val="006938AA"/>
    <w:rsid w:val="006972E7"/>
    <w:rsid w:val="00697EC4"/>
    <w:rsid w:val="006A0294"/>
    <w:rsid w:val="006A1C4E"/>
    <w:rsid w:val="006A1CAD"/>
    <w:rsid w:val="006A4EDB"/>
    <w:rsid w:val="006A632E"/>
    <w:rsid w:val="006B2346"/>
    <w:rsid w:val="006B2C5B"/>
    <w:rsid w:val="006B38ED"/>
    <w:rsid w:val="006B46C4"/>
    <w:rsid w:val="006B5375"/>
    <w:rsid w:val="006B75B7"/>
    <w:rsid w:val="006C3E65"/>
    <w:rsid w:val="006C70AC"/>
    <w:rsid w:val="006D0B37"/>
    <w:rsid w:val="006D495A"/>
    <w:rsid w:val="006D7494"/>
    <w:rsid w:val="006E0A86"/>
    <w:rsid w:val="006E1CDB"/>
    <w:rsid w:val="006E2386"/>
    <w:rsid w:val="006E2F4B"/>
    <w:rsid w:val="006E4DDF"/>
    <w:rsid w:val="006E516E"/>
    <w:rsid w:val="006E6BBF"/>
    <w:rsid w:val="006F0B41"/>
    <w:rsid w:val="006F15BB"/>
    <w:rsid w:val="006F3254"/>
    <w:rsid w:val="006F4006"/>
    <w:rsid w:val="006F511A"/>
    <w:rsid w:val="0070056D"/>
    <w:rsid w:val="00705069"/>
    <w:rsid w:val="00706666"/>
    <w:rsid w:val="00707609"/>
    <w:rsid w:val="00707FE9"/>
    <w:rsid w:val="00712D29"/>
    <w:rsid w:val="00714236"/>
    <w:rsid w:val="0072397E"/>
    <w:rsid w:val="00730C8C"/>
    <w:rsid w:val="007373D5"/>
    <w:rsid w:val="00740383"/>
    <w:rsid w:val="00744D3E"/>
    <w:rsid w:val="00746348"/>
    <w:rsid w:val="007505F8"/>
    <w:rsid w:val="00755C66"/>
    <w:rsid w:val="007641C8"/>
    <w:rsid w:val="007659FC"/>
    <w:rsid w:val="00767824"/>
    <w:rsid w:val="007707A7"/>
    <w:rsid w:val="00770800"/>
    <w:rsid w:val="0077235F"/>
    <w:rsid w:val="007725AB"/>
    <w:rsid w:val="00773A6B"/>
    <w:rsid w:val="00774B1F"/>
    <w:rsid w:val="00775437"/>
    <w:rsid w:val="00777E48"/>
    <w:rsid w:val="00781722"/>
    <w:rsid w:val="007826EA"/>
    <w:rsid w:val="007858BA"/>
    <w:rsid w:val="00786145"/>
    <w:rsid w:val="00787672"/>
    <w:rsid w:val="00790D29"/>
    <w:rsid w:val="0079328F"/>
    <w:rsid w:val="00793F75"/>
    <w:rsid w:val="00793FC4"/>
    <w:rsid w:val="00797FFC"/>
    <w:rsid w:val="007A1B70"/>
    <w:rsid w:val="007A2FA5"/>
    <w:rsid w:val="007A33E7"/>
    <w:rsid w:val="007A37C0"/>
    <w:rsid w:val="007A3E7F"/>
    <w:rsid w:val="007A433F"/>
    <w:rsid w:val="007A6BF6"/>
    <w:rsid w:val="007C08E5"/>
    <w:rsid w:val="007C60B1"/>
    <w:rsid w:val="007C6173"/>
    <w:rsid w:val="007C7D04"/>
    <w:rsid w:val="007D06C8"/>
    <w:rsid w:val="007D1226"/>
    <w:rsid w:val="007D2DA8"/>
    <w:rsid w:val="007D4669"/>
    <w:rsid w:val="007D53FE"/>
    <w:rsid w:val="007D5C1E"/>
    <w:rsid w:val="007E129B"/>
    <w:rsid w:val="007E187F"/>
    <w:rsid w:val="007E2DC5"/>
    <w:rsid w:val="007E3387"/>
    <w:rsid w:val="007E6454"/>
    <w:rsid w:val="007E789B"/>
    <w:rsid w:val="007F0759"/>
    <w:rsid w:val="007F2694"/>
    <w:rsid w:val="007F332B"/>
    <w:rsid w:val="007F5E3D"/>
    <w:rsid w:val="007F5EBE"/>
    <w:rsid w:val="00803113"/>
    <w:rsid w:val="008042C5"/>
    <w:rsid w:val="00804F2B"/>
    <w:rsid w:val="0080507B"/>
    <w:rsid w:val="0081100A"/>
    <w:rsid w:val="00811240"/>
    <w:rsid w:val="008128CD"/>
    <w:rsid w:val="00812E93"/>
    <w:rsid w:val="008135D7"/>
    <w:rsid w:val="008146F7"/>
    <w:rsid w:val="00820600"/>
    <w:rsid w:val="00820CCF"/>
    <w:rsid w:val="00820FE0"/>
    <w:rsid w:val="0082646B"/>
    <w:rsid w:val="00827FE0"/>
    <w:rsid w:val="008323AA"/>
    <w:rsid w:val="008323E9"/>
    <w:rsid w:val="00833F0E"/>
    <w:rsid w:val="008346A1"/>
    <w:rsid w:val="00841E40"/>
    <w:rsid w:val="00841F44"/>
    <w:rsid w:val="00845D14"/>
    <w:rsid w:val="00850F31"/>
    <w:rsid w:val="0085113C"/>
    <w:rsid w:val="008520ED"/>
    <w:rsid w:val="00855195"/>
    <w:rsid w:val="00860CBA"/>
    <w:rsid w:val="00862246"/>
    <w:rsid w:val="0086247E"/>
    <w:rsid w:val="008637D5"/>
    <w:rsid w:val="00865DE7"/>
    <w:rsid w:val="008714A6"/>
    <w:rsid w:val="00871775"/>
    <w:rsid w:val="00883D3A"/>
    <w:rsid w:val="00883E32"/>
    <w:rsid w:val="008847C4"/>
    <w:rsid w:val="00885D66"/>
    <w:rsid w:val="0089004C"/>
    <w:rsid w:val="008948E6"/>
    <w:rsid w:val="00896832"/>
    <w:rsid w:val="00897DEA"/>
    <w:rsid w:val="008A27BF"/>
    <w:rsid w:val="008A469B"/>
    <w:rsid w:val="008B0145"/>
    <w:rsid w:val="008B1ED8"/>
    <w:rsid w:val="008B2362"/>
    <w:rsid w:val="008B5D63"/>
    <w:rsid w:val="008D14C7"/>
    <w:rsid w:val="008D198A"/>
    <w:rsid w:val="008D75DB"/>
    <w:rsid w:val="008E0FF7"/>
    <w:rsid w:val="008E3697"/>
    <w:rsid w:val="008E4ED7"/>
    <w:rsid w:val="008F36CD"/>
    <w:rsid w:val="008F381A"/>
    <w:rsid w:val="008F4750"/>
    <w:rsid w:val="008F7287"/>
    <w:rsid w:val="0090046C"/>
    <w:rsid w:val="00904A2C"/>
    <w:rsid w:val="00905678"/>
    <w:rsid w:val="009072B9"/>
    <w:rsid w:val="00907739"/>
    <w:rsid w:val="00915CB1"/>
    <w:rsid w:val="0091701A"/>
    <w:rsid w:val="00920E9B"/>
    <w:rsid w:val="00922FF3"/>
    <w:rsid w:val="00923C0C"/>
    <w:rsid w:val="00925B18"/>
    <w:rsid w:val="00926E20"/>
    <w:rsid w:val="00927634"/>
    <w:rsid w:val="009364CF"/>
    <w:rsid w:val="00936BF1"/>
    <w:rsid w:val="00936FCF"/>
    <w:rsid w:val="00943D9E"/>
    <w:rsid w:val="0094442F"/>
    <w:rsid w:val="009449AD"/>
    <w:rsid w:val="009462AE"/>
    <w:rsid w:val="00946E76"/>
    <w:rsid w:val="0095121B"/>
    <w:rsid w:val="00953BAD"/>
    <w:rsid w:val="00956F7D"/>
    <w:rsid w:val="00957AA2"/>
    <w:rsid w:val="00961CD9"/>
    <w:rsid w:val="00961E86"/>
    <w:rsid w:val="00963AE4"/>
    <w:rsid w:val="00965144"/>
    <w:rsid w:val="00970A96"/>
    <w:rsid w:val="00975E61"/>
    <w:rsid w:val="009762CF"/>
    <w:rsid w:val="009833F2"/>
    <w:rsid w:val="00984784"/>
    <w:rsid w:val="00987512"/>
    <w:rsid w:val="00991A18"/>
    <w:rsid w:val="00992DC6"/>
    <w:rsid w:val="0099538D"/>
    <w:rsid w:val="009956A3"/>
    <w:rsid w:val="00996907"/>
    <w:rsid w:val="00996B9B"/>
    <w:rsid w:val="009A1EA2"/>
    <w:rsid w:val="009A20BE"/>
    <w:rsid w:val="009A21E0"/>
    <w:rsid w:val="009A38FE"/>
    <w:rsid w:val="009A59C6"/>
    <w:rsid w:val="009A603D"/>
    <w:rsid w:val="009A6542"/>
    <w:rsid w:val="009A7A13"/>
    <w:rsid w:val="009A7CD7"/>
    <w:rsid w:val="009B06CE"/>
    <w:rsid w:val="009B0736"/>
    <w:rsid w:val="009B1201"/>
    <w:rsid w:val="009B26EC"/>
    <w:rsid w:val="009C088F"/>
    <w:rsid w:val="009C1E04"/>
    <w:rsid w:val="009C598E"/>
    <w:rsid w:val="009C6763"/>
    <w:rsid w:val="009C75D7"/>
    <w:rsid w:val="009D17B6"/>
    <w:rsid w:val="009D3E11"/>
    <w:rsid w:val="009D4043"/>
    <w:rsid w:val="009D53D8"/>
    <w:rsid w:val="009D56D7"/>
    <w:rsid w:val="009D6792"/>
    <w:rsid w:val="009E044A"/>
    <w:rsid w:val="009E1ADB"/>
    <w:rsid w:val="009E331B"/>
    <w:rsid w:val="009E6069"/>
    <w:rsid w:val="009F11FC"/>
    <w:rsid w:val="009F2ED0"/>
    <w:rsid w:val="009F349F"/>
    <w:rsid w:val="009F44E6"/>
    <w:rsid w:val="00A02CCA"/>
    <w:rsid w:val="00A0324D"/>
    <w:rsid w:val="00A04268"/>
    <w:rsid w:val="00A22210"/>
    <w:rsid w:val="00A23E99"/>
    <w:rsid w:val="00A253E2"/>
    <w:rsid w:val="00A27F56"/>
    <w:rsid w:val="00A32A37"/>
    <w:rsid w:val="00A330CC"/>
    <w:rsid w:val="00A375FD"/>
    <w:rsid w:val="00A410EB"/>
    <w:rsid w:val="00A45409"/>
    <w:rsid w:val="00A47A66"/>
    <w:rsid w:val="00A510B3"/>
    <w:rsid w:val="00A51638"/>
    <w:rsid w:val="00A56B9B"/>
    <w:rsid w:val="00A5756B"/>
    <w:rsid w:val="00A604E7"/>
    <w:rsid w:val="00A61221"/>
    <w:rsid w:val="00A614F2"/>
    <w:rsid w:val="00A62943"/>
    <w:rsid w:val="00A64D33"/>
    <w:rsid w:val="00A6550F"/>
    <w:rsid w:val="00A65BAA"/>
    <w:rsid w:val="00A66293"/>
    <w:rsid w:val="00A6631D"/>
    <w:rsid w:val="00A66B2D"/>
    <w:rsid w:val="00A66E92"/>
    <w:rsid w:val="00A6751E"/>
    <w:rsid w:val="00A676EF"/>
    <w:rsid w:val="00A70E7E"/>
    <w:rsid w:val="00A72378"/>
    <w:rsid w:val="00A82259"/>
    <w:rsid w:val="00A8246F"/>
    <w:rsid w:val="00A83634"/>
    <w:rsid w:val="00A87D86"/>
    <w:rsid w:val="00A922F1"/>
    <w:rsid w:val="00A93EC5"/>
    <w:rsid w:val="00A94897"/>
    <w:rsid w:val="00A94C4D"/>
    <w:rsid w:val="00A94D02"/>
    <w:rsid w:val="00AA1B48"/>
    <w:rsid w:val="00AA1BB2"/>
    <w:rsid w:val="00AA56F3"/>
    <w:rsid w:val="00AA72EE"/>
    <w:rsid w:val="00AA7635"/>
    <w:rsid w:val="00AA7D81"/>
    <w:rsid w:val="00AC14CB"/>
    <w:rsid w:val="00AC34B0"/>
    <w:rsid w:val="00AC4226"/>
    <w:rsid w:val="00AC53E0"/>
    <w:rsid w:val="00AC62AB"/>
    <w:rsid w:val="00AD6244"/>
    <w:rsid w:val="00AE0A10"/>
    <w:rsid w:val="00AE1A7A"/>
    <w:rsid w:val="00AE3562"/>
    <w:rsid w:val="00AE57DC"/>
    <w:rsid w:val="00AE789F"/>
    <w:rsid w:val="00AF0446"/>
    <w:rsid w:val="00AF052F"/>
    <w:rsid w:val="00AF1509"/>
    <w:rsid w:val="00AF2607"/>
    <w:rsid w:val="00AF610E"/>
    <w:rsid w:val="00AF6273"/>
    <w:rsid w:val="00AF65C3"/>
    <w:rsid w:val="00AF670E"/>
    <w:rsid w:val="00AF6C95"/>
    <w:rsid w:val="00AF7FF6"/>
    <w:rsid w:val="00B00AB1"/>
    <w:rsid w:val="00B015EC"/>
    <w:rsid w:val="00B021A2"/>
    <w:rsid w:val="00B0268E"/>
    <w:rsid w:val="00B03963"/>
    <w:rsid w:val="00B04D00"/>
    <w:rsid w:val="00B06914"/>
    <w:rsid w:val="00B153C8"/>
    <w:rsid w:val="00B154F4"/>
    <w:rsid w:val="00B17AAE"/>
    <w:rsid w:val="00B20BF6"/>
    <w:rsid w:val="00B2114F"/>
    <w:rsid w:val="00B2633F"/>
    <w:rsid w:val="00B275CC"/>
    <w:rsid w:val="00B30984"/>
    <w:rsid w:val="00B32C1E"/>
    <w:rsid w:val="00B3425F"/>
    <w:rsid w:val="00B3525F"/>
    <w:rsid w:val="00B3739C"/>
    <w:rsid w:val="00B3751F"/>
    <w:rsid w:val="00B41104"/>
    <w:rsid w:val="00B41608"/>
    <w:rsid w:val="00B41EBA"/>
    <w:rsid w:val="00B54237"/>
    <w:rsid w:val="00B5568E"/>
    <w:rsid w:val="00B63C1E"/>
    <w:rsid w:val="00B66E3D"/>
    <w:rsid w:val="00B67D67"/>
    <w:rsid w:val="00B7147C"/>
    <w:rsid w:val="00B73156"/>
    <w:rsid w:val="00B764A8"/>
    <w:rsid w:val="00B768AC"/>
    <w:rsid w:val="00B76A19"/>
    <w:rsid w:val="00B77C47"/>
    <w:rsid w:val="00B77F99"/>
    <w:rsid w:val="00B86772"/>
    <w:rsid w:val="00B87805"/>
    <w:rsid w:val="00B91476"/>
    <w:rsid w:val="00B91F86"/>
    <w:rsid w:val="00B94882"/>
    <w:rsid w:val="00BA0068"/>
    <w:rsid w:val="00BA2A9C"/>
    <w:rsid w:val="00BA3547"/>
    <w:rsid w:val="00BB032B"/>
    <w:rsid w:val="00BB22F2"/>
    <w:rsid w:val="00BB3927"/>
    <w:rsid w:val="00BB561C"/>
    <w:rsid w:val="00BC3693"/>
    <w:rsid w:val="00BC6E16"/>
    <w:rsid w:val="00BC710E"/>
    <w:rsid w:val="00BD2167"/>
    <w:rsid w:val="00BD2D70"/>
    <w:rsid w:val="00BD3803"/>
    <w:rsid w:val="00BD3F69"/>
    <w:rsid w:val="00BD54B1"/>
    <w:rsid w:val="00BD5850"/>
    <w:rsid w:val="00BF1A4B"/>
    <w:rsid w:val="00BF7583"/>
    <w:rsid w:val="00C107CA"/>
    <w:rsid w:val="00C10B92"/>
    <w:rsid w:val="00C118BC"/>
    <w:rsid w:val="00C154F4"/>
    <w:rsid w:val="00C16990"/>
    <w:rsid w:val="00C17613"/>
    <w:rsid w:val="00C26B6E"/>
    <w:rsid w:val="00C30C38"/>
    <w:rsid w:val="00C34FE2"/>
    <w:rsid w:val="00C37237"/>
    <w:rsid w:val="00C41273"/>
    <w:rsid w:val="00C41F05"/>
    <w:rsid w:val="00C451CE"/>
    <w:rsid w:val="00C465E4"/>
    <w:rsid w:val="00C53996"/>
    <w:rsid w:val="00C53D08"/>
    <w:rsid w:val="00C5534D"/>
    <w:rsid w:val="00C567DD"/>
    <w:rsid w:val="00C56AF9"/>
    <w:rsid w:val="00C57BF2"/>
    <w:rsid w:val="00C60E09"/>
    <w:rsid w:val="00C640D3"/>
    <w:rsid w:val="00C64383"/>
    <w:rsid w:val="00C64398"/>
    <w:rsid w:val="00C71BC4"/>
    <w:rsid w:val="00C74B00"/>
    <w:rsid w:val="00C74E5B"/>
    <w:rsid w:val="00C7522D"/>
    <w:rsid w:val="00C7799A"/>
    <w:rsid w:val="00C77E3F"/>
    <w:rsid w:val="00C80245"/>
    <w:rsid w:val="00C81A3A"/>
    <w:rsid w:val="00C85267"/>
    <w:rsid w:val="00C85DF0"/>
    <w:rsid w:val="00C92039"/>
    <w:rsid w:val="00C936D5"/>
    <w:rsid w:val="00C9696E"/>
    <w:rsid w:val="00C97A48"/>
    <w:rsid w:val="00CA0EB4"/>
    <w:rsid w:val="00CA670F"/>
    <w:rsid w:val="00CB04E2"/>
    <w:rsid w:val="00CB0FA9"/>
    <w:rsid w:val="00CC0B81"/>
    <w:rsid w:val="00CD1E7E"/>
    <w:rsid w:val="00CD2300"/>
    <w:rsid w:val="00CD5850"/>
    <w:rsid w:val="00CD7048"/>
    <w:rsid w:val="00CD7BB0"/>
    <w:rsid w:val="00CE075C"/>
    <w:rsid w:val="00CE349A"/>
    <w:rsid w:val="00CE60B7"/>
    <w:rsid w:val="00CE63B2"/>
    <w:rsid w:val="00CF081A"/>
    <w:rsid w:val="00CF1D7D"/>
    <w:rsid w:val="00CF4198"/>
    <w:rsid w:val="00CF5EFC"/>
    <w:rsid w:val="00CF7DC5"/>
    <w:rsid w:val="00D0050A"/>
    <w:rsid w:val="00D12DD0"/>
    <w:rsid w:val="00D12F77"/>
    <w:rsid w:val="00D13E76"/>
    <w:rsid w:val="00D14901"/>
    <w:rsid w:val="00D16526"/>
    <w:rsid w:val="00D20CC5"/>
    <w:rsid w:val="00D23FC5"/>
    <w:rsid w:val="00D24ED7"/>
    <w:rsid w:val="00D25E30"/>
    <w:rsid w:val="00D2734E"/>
    <w:rsid w:val="00D27E5B"/>
    <w:rsid w:val="00D347C0"/>
    <w:rsid w:val="00D37D97"/>
    <w:rsid w:val="00D412AA"/>
    <w:rsid w:val="00D43E4D"/>
    <w:rsid w:val="00D4433D"/>
    <w:rsid w:val="00D45B72"/>
    <w:rsid w:val="00D52274"/>
    <w:rsid w:val="00D57905"/>
    <w:rsid w:val="00D57C8E"/>
    <w:rsid w:val="00D60566"/>
    <w:rsid w:val="00D6297B"/>
    <w:rsid w:val="00D64672"/>
    <w:rsid w:val="00D64B21"/>
    <w:rsid w:val="00D7306B"/>
    <w:rsid w:val="00D7366D"/>
    <w:rsid w:val="00D8080F"/>
    <w:rsid w:val="00D8085F"/>
    <w:rsid w:val="00D81D06"/>
    <w:rsid w:val="00D85D7E"/>
    <w:rsid w:val="00D913E1"/>
    <w:rsid w:val="00D92A95"/>
    <w:rsid w:val="00D93998"/>
    <w:rsid w:val="00D95567"/>
    <w:rsid w:val="00D97F2C"/>
    <w:rsid w:val="00DA15D2"/>
    <w:rsid w:val="00DA36CD"/>
    <w:rsid w:val="00DA4444"/>
    <w:rsid w:val="00DA4E21"/>
    <w:rsid w:val="00DB47E5"/>
    <w:rsid w:val="00DB5C15"/>
    <w:rsid w:val="00DC00FC"/>
    <w:rsid w:val="00DC0C5F"/>
    <w:rsid w:val="00DC4A0A"/>
    <w:rsid w:val="00DC5681"/>
    <w:rsid w:val="00DD0D49"/>
    <w:rsid w:val="00DD3058"/>
    <w:rsid w:val="00DE1683"/>
    <w:rsid w:val="00DE29BD"/>
    <w:rsid w:val="00DE4A48"/>
    <w:rsid w:val="00DE4C10"/>
    <w:rsid w:val="00DE4D29"/>
    <w:rsid w:val="00DE5665"/>
    <w:rsid w:val="00DE7013"/>
    <w:rsid w:val="00DF0487"/>
    <w:rsid w:val="00DF508C"/>
    <w:rsid w:val="00DF5953"/>
    <w:rsid w:val="00DF7ABF"/>
    <w:rsid w:val="00E00740"/>
    <w:rsid w:val="00E032CA"/>
    <w:rsid w:val="00E03711"/>
    <w:rsid w:val="00E039C9"/>
    <w:rsid w:val="00E04037"/>
    <w:rsid w:val="00E0781E"/>
    <w:rsid w:val="00E079FF"/>
    <w:rsid w:val="00E126B5"/>
    <w:rsid w:val="00E14652"/>
    <w:rsid w:val="00E16960"/>
    <w:rsid w:val="00E205DF"/>
    <w:rsid w:val="00E21638"/>
    <w:rsid w:val="00E22E75"/>
    <w:rsid w:val="00E309BB"/>
    <w:rsid w:val="00E30AA5"/>
    <w:rsid w:val="00E31120"/>
    <w:rsid w:val="00E31A26"/>
    <w:rsid w:val="00E342C9"/>
    <w:rsid w:val="00E4029A"/>
    <w:rsid w:val="00E4642C"/>
    <w:rsid w:val="00E50259"/>
    <w:rsid w:val="00E51820"/>
    <w:rsid w:val="00E518DD"/>
    <w:rsid w:val="00E522D4"/>
    <w:rsid w:val="00E548FC"/>
    <w:rsid w:val="00E575F5"/>
    <w:rsid w:val="00E60058"/>
    <w:rsid w:val="00E6082C"/>
    <w:rsid w:val="00E60C29"/>
    <w:rsid w:val="00E64602"/>
    <w:rsid w:val="00E748E1"/>
    <w:rsid w:val="00E75C21"/>
    <w:rsid w:val="00E8018B"/>
    <w:rsid w:val="00E940E3"/>
    <w:rsid w:val="00E9582C"/>
    <w:rsid w:val="00E974BF"/>
    <w:rsid w:val="00E97885"/>
    <w:rsid w:val="00EA0A04"/>
    <w:rsid w:val="00EA1CF4"/>
    <w:rsid w:val="00EA2578"/>
    <w:rsid w:val="00EA4685"/>
    <w:rsid w:val="00EA5E26"/>
    <w:rsid w:val="00EA6122"/>
    <w:rsid w:val="00EA6294"/>
    <w:rsid w:val="00EA6C1D"/>
    <w:rsid w:val="00EA7253"/>
    <w:rsid w:val="00EB2A78"/>
    <w:rsid w:val="00EB2D1F"/>
    <w:rsid w:val="00EB2E03"/>
    <w:rsid w:val="00EB41F7"/>
    <w:rsid w:val="00EB7740"/>
    <w:rsid w:val="00EC0938"/>
    <w:rsid w:val="00EC112D"/>
    <w:rsid w:val="00EC2229"/>
    <w:rsid w:val="00EC3EF0"/>
    <w:rsid w:val="00EC7503"/>
    <w:rsid w:val="00ED0910"/>
    <w:rsid w:val="00ED2150"/>
    <w:rsid w:val="00ED3F9C"/>
    <w:rsid w:val="00ED5343"/>
    <w:rsid w:val="00EE2725"/>
    <w:rsid w:val="00EE500C"/>
    <w:rsid w:val="00EE544E"/>
    <w:rsid w:val="00EE7449"/>
    <w:rsid w:val="00EF1523"/>
    <w:rsid w:val="00EF2985"/>
    <w:rsid w:val="00EF3FBB"/>
    <w:rsid w:val="00EF53AF"/>
    <w:rsid w:val="00EF7283"/>
    <w:rsid w:val="00F00795"/>
    <w:rsid w:val="00F0162A"/>
    <w:rsid w:val="00F01C42"/>
    <w:rsid w:val="00F01E25"/>
    <w:rsid w:val="00F02853"/>
    <w:rsid w:val="00F02D69"/>
    <w:rsid w:val="00F0660F"/>
    <w:rsid w:val="00F07A51"/>
    <w:rsid w:val="00F10AF7"/>
    <w:rsid w:val="00F13AC2"/>
    <w:rsid w:val="00F23604"/>
    <w:rsid w:val="00F26E25"/>
    <w:rsid w:val="00F27E01"/>
    <w:rsid w:val="00F27F0C"/>
    <w:rsid w:val="00F315C5"/>
    <w:rsid w:val="00F34B18"/>
    <w:rsid w:val="00F4222B"/>
    <w:rsid w:val="00F42818"/>
    <w:rsid w:val="00F43531"/>
    <w:rsid w:val="00F43890"/>
    <w:rsid w:val="00F5132E"/>
    <w:rsid w:val="00F517A9"/>
    <w:rsid w:val="00F5202F"/>
    <w:rsid w:val="00F56153"/>
    <w:rsid w:val="00F56916"/>
    <w:rsid w:val="00F56B74"/>
    <w:rsid w:val="00F633FD"/>
    <w:rsid w:val="00F647A9"/>
    <w:rsid w:val="00F649FF"/>
    <w:rsid w:val="00F64C22"/>
    <w:rsid w:val="00F657EC"/>
    <w:rsid w:val="00F66071"/>
    <w:rsid w:val="00F70D8C"/>
    <w:rsid w:val="00F70D8F"/>
    <w:rsid w:val="00F71162"/>
    <w:rsid w:val="00F7656D"/>
    <w:rsid w:val="00F7705F"/>
    <w:rsid w:val="00F82473"/>
    <w:rsid w:val="00F856C3"/>
    <w:rsid w:val="00F85864"/>
    <w:rsid w:val="00F85F02"/>
    <w:rsid w:val="00F8730C"/>
    <w:rsid w:val="00F919E4"/>
    <w:rsid w:val="00F953FE"/>
    <w:rsid w:val="00FA6791"/>
    <w:rsid w:val="00FB04C7"/>
    <w:rsid w:val="00FB0A62"/>
    <w:rsid w:val="00FB372D"/>
    <w:rsid w:val="00FB7BFE"/>
    <w:rsid w:val="00FC0646"/>
    <w:rsid w:val="00FC3D33"/>
    <w:rsid w:val="00FC6B64"/>
    <w:rsid w:val="00FD04B3"/>
    <w:rsid w:val="00FD0D74"/>
    <w:rsid w:val="00FD1339"/>
    <w:rsid w:val="00FD2691"/>
    <w:rsid w:val="00FD49C5"/>
    <w:rsid w:val="00FE114C"/>
    <w:rsid w:val="00FE2EE7"/>
    <w:rsid w:val="00FE389C"/>
    <w:rsid w:val="00FE6675"/>
    <w:rsid w:val="00FE6701"/>
    <w:rsid w:val="00FF06B5"/>
    <w:rsid w:val="00FF16AF"/>
    <w:rsid w:val="00FF7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EF0"/>
    <w:pPr>
      <w:suppressAutoHyphens/>
      <w:adjustRightInd w:val="0"/>
      <w:spacing w:line="360" w:lineRule="atLeast"/>
      <w:textAlignment w:val="baseline"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EC3EF0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EC3EF0"/>
    <w:pPr>
      <w:keepNext/>
      <w:tabs>
        <w:tab w:val="num" w:pos="2836"/>
      </w:tabs>
      <w:spacing w:before="240" w:after="60"/>
      <w:ind w:left="283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F56B7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C3EF0"/>
    <w:pPr>
      <w:tabs>
        <w:tab w:val="num" w:pos="2836"/>
      </w:tabs>
      <w:spacing w:before="240" w:after="60"/>
      <w:ind w:left="2836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EC3EF0"/>
    <w:pPr>
      <w:widowControl w:val="0"/>
      <w:tabs>
        <w:tab w:val="num" w:pos="2836"/>
      </w:tabs>
      <w:autoSpaceDE w:val="0"/>
      <w:spacing w:before="240" w:after="60"/>
      <w:ind w:left="2836"/>
      <w:outlineLvl w:val="6"/>
    </w:pPr>
  </w:style>
  <w:style w:type="paragraph" w:styleId="8">
    <w:name w:val="heading 8"/>
    <w:basedOn w:val="a"/>
    <w:next w:val="a"/>
    <w:qFormat/>
    <w:rsid w:val="00EC3EF0"/>
    <w:pPr>
      <w:widowControl w:val="0"/>
      <w:tabs>
        <w:tab w:val="num" w:pos="2836"/>
      </w:tabs>
      <w:autoSpaceDE w:val="0"/>
      <w:spacing w:before="240" w:after="60"/>
      <w:ind w:left="2836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EC3EF0"/>
    <w:rPr>
      <w:color w:val="000000"/>
    </w:rPr>
  </w:style>
  <w:style w:type="character" w:customStyle="1" w:styleId="WW8Num5z0">
    <w:name w:val="WW8Num5z0"/>
    <w:rsid w:val="00EC3EF0"/>
    <w:rPr>
      <w:color w:val="000000"/>
    </w:rPr>
  </w:style>
  <w:style w:type="character" w:customStyle="1" w:styleId="WW8Num6z0">
    <w:name w:val="WW8Num6z0"/>
    <w:rsid w:val="00EC3EF0"/>
    <w:rPr>
      <w:rFonts w:ascii="Times New Roman" w:hAnsi="Times New Roman" w:cs="Times New Roman"/>
    </w:rPr>
  </w:style>
  <w:style w:type="character" w:customStyle="1" w:styleId="WW8Num8z0">
    <w:name w:val="WW8Num8z0"/>
    <w:rsid w:val="00EC3EF0"/>
    <w:rPr>
      <w:rFonts w:ascii="Times New Roman" w:hAnsi="Times New Roman" w:cs="Times New Roman"/>
    </w:rPr>
  </w:style>
  <w:style w:type="character" w:customStyle="1" w:styleId="WW8Num9z0">
    <w:name w:val="WW8Num9z0"/>
    <w:rsid w:val="00EC3EF0"/>
    <w:rPr>
      <w:rFonts w:ascii="Symbol" w:hAnsi="Symbol"/>
    </w:rPr>
  </w:style>
  <w:style w:type="character" w:customStyle="1" w:styleId="WW8Num10z0">
    <w:name w:val="WW8Num10z0"/>
    <w:rsid w:val="00EC3EF0"/>
    <w:rPr>
      <w:rFonts w:ascii="Symbol" w:hAnsi="Symbol"/>
    </w:rPr>
  </w:style>
  <w:style w:type="character" w:customStyle="1" w:styleId="WW8Num11z0">
    <w:name w:val="WW8Num11z0"/>
    <w:rsid w:val="00EC3EF0"/>
    <w:rPr>
      <w:color w:val="000000"/>
    </w:rPr>
  </w:style>
  <w:style w:type="character" w:customStyle="1" w:styleId="WW8Num12z0">
    <w:name w:val="WW8Num12z0"/>
    <w:rsid w:val="00EC3EF0"/>
    <w:rPr>
      <w:rFonts w:ascii="Symbol" w:hAnsi="Symbol"/>
    </w:rPr>
  </w:style>
  <w:style w:type="character" w:customStyle="1" w:styleId="WW8Num13z0">
    <w:name w:val="WW8Num13z0"/>
    <w:rsid w:val="00EC3EF0"/>
    <w:rPr>
      <w:rFonts w:ascii="Wingdings" w:hAnsi="Wingdings"/>
      <w:sz w:val="20"/>
    </w:rPr>
  </w:style>
  <w:style w:type="character" w:customStyle="1" w:styleId="WW8Num14z0">
    <w:name w:val="WW8Num14z0"/>
    <w:rsid w:val="00EC3EF0"/>
    <w:rPr>
      <w:color w:val="000000"/>
    </w:rPr>
  </w:style>
  <w:style w:type="character" w:customStyle="1" w:styleId="WW8Num15z0">
    <w:name w:val="WW8Num15z0"/>
    <w:rsid w:val="00EC3EF0"/>
    <w:rPr>
      <w:rFonts w:ascii="Symbol" w:hAnsi="Symbol" w:cs="Times New Roman"/>
    </w:rPr>
  </w:style>
  <w:style w:type="character" w:customStyle="1" w:styleId="WW8Num16z0">
    <w:name w:val="WW8Num16z0"/>
    <w:rsid w:val="00EC3EF0"/>
    <w:rPr>
      <w:b w:val="0"/>
      <w:i w:val="0"/>
      <w:color w:val="auto"/>
    </w:rPr>
  </w:style>
  <w:style w:type="character" w:customStyle="1" w:styleId="WW8Num17z0">
    <w:name w:val="WW8Num17z0"/>
    <w:rsid w:val="00EC3EF0"/>
    <w:rPr>
      <w:rFonts w:ascii="Symbol" w:hAnsi="Symbol"/>
    </w:rPr>
  </w:style>
  <w:style w:type="character" w:customStyle="1" w:styleId="WW8Num19z0">
    <w:name w:val="WW8Num19z0"/>
    <w:rsid w:val="00EC3EF0"/>
    <w:rPr>
      <w:color w:val="000000"/>
    </w:rPr>
  </w:style>
  <w:style w:type="character" w:customStyle="1" w:styleId="WW8Num20z0">
    <w:name w:val="WW8Num20z0"/>
    <w:rsid w:val="00EC3EF0"/>
    <w:rPr>
      <w:b w:val="0"/>
      <w:i w:val="0"/>
      <w:sz w:val="28"/>
      <w:szCs w:val="28"/>
    </w:rPr>
  </w:style>
  <w:style w:type="character" w:customStyle="1" w:styleId="WW8Num22z0">
    <w:name w:val="WW8Num22z0"/>
    <w:rsid w:val="00EC3EF0"/>
    <w:rPr>
      <w:color w:val="000000"/>
    </w:rPr>
  </w:style>
  <w:style w:type="character" w:customStyle="1" w:styleId="WW8Num27z0">
    <w:name w:val="WW8Num27z0"/>
    <w:rsid w:val="00EC3EF0"/>
    <w:rPr>
      <w:color w:val="000000"/>
    </w:rPr>
  </w:style>
  <w:style w:type="character" w:customStyle="1" w:styleId="20">
    <w:name w:val="Основной шрифт абзаца2"/>
    <w:rsid w:val="00EC3EF0"/>
    <w:rPr>
      <w:sz w:val="28"/>
      <w:szCs w:val="28"/>
    </w:rPr>
  </w:style>
  <w:style w:type="character" w:customStyle="1" w:styleId="WW8Num4z0">
    <w:name w:val="WW8Num4z0"/>
    <w:rsid w:val="00EC3EF0"/>
    <w:rPr>
      <w:rFonts w:ascii="Symbol" w:hAnsi="Symbol"/>
    </w:rPr>
  </w:style>
  <w:style w:type="character" w:customStyle="1" w:styleId="WW8Num4z1">
    <w:name w:val="WW8Num4z1"/>
    <w:rsid w:val="00EC3EF0"/>
    <w:rPr>
      <w:rFonts w:ascii="Courier New" w:hAnsi="Courier New" w:cs="Courier New"/>
    </w:rPr>
  </w:style>
  <w:style w:type="character" w:customStyle="1" w:styleId="WW8Num4z2">
    <w:name w:val="WW8Num4z2"/>
    <w:rsid w:val="00EC3EF0"/>
    <w:rPr>
      <w:rFonts w:ascii="Wingdings" w:hAnsi="Wingdings"/>
    </w:rPr>
  </w:style>
  <w:style w:type="character" w:customStyle="1" w:styleId="WW8Num6z1">
    <w:name w:val="WW8Num6z1"/>
    <w:rsid w:val="00EC3EF0"/>
    <w:rPr>
      <w:rFonts w:ascii="Symbol" w:eastAsia="Times New Roman" w:hAnsi="Symbol" w:cs="Times New Roman"/>
    </w:rPr>
  </w:style>
  <w:style w:type="character" w:customStyle="1" w:styleId="WW8Num6z2">
    <w:name w:val="WW8Num6z2"/>
    <w:rsid w:val="00EC3EF0"/>
    <w:rPr>
      <w:rFonts w:ascii="Wingdings" w:hAnsi="Wingdings"/>
    </w:rPr>
  </w:style>
  <w:style w:type="character" w:customStyle="1" w:styleId="WW8Num6z3">
    <w:name w:val="WW8Num6z3"/>
    <w:rsid w:val="00EC3EF0"/>
    <w:rPr>
      <w:rFonts w:ascii="Symbol" w:hAnsi="Symbol"/>
    </w:rPr>
  </w:style>
  <w:style w:type="character" w:customStyle="1" w:styleId="WW8Num6z4">
    <w:name w:val="WW8Num6z4"/>
    <w:rsid w:val="00EC3EF0"/>
    <w:rPr>
      <w:rFonts w:ascii="Courier New" w:hAnsi="Courier New" w:cs="Courier New"/>
    </w:rPr>
  </w:style>
  <w:style w:type="character" w:customStyle="1" w:styleId="WW8Num12z1">
    <w:name w:val="WW8Num12z1"/>
    <w:rsid w:val="00EC3EF0"/>
    <w:rPr>
      <w:rFonts w:ascii="Courier New" w:hAnsi="Courier New" w:cs="Courier New"/>
    </w:rPr>
  </w:style>
  <w:style w:type="character" w:customStyle="1" w:styleId="WW8Num12z2">
    <w:name w:val="WW8Num12z2"/>
    <w:rsid w:val="00EC3EF0"/>
    <w:rPr>
      <w:rFonts w:ascii="Wingdings" w:hAnsi="Wingdings"/>
    </w:rPr>
  </w:style>
  <w:style w:type="character" w:customStyle="1" w:styleId="WW8Num15z1">
    <w:name w:val="WW8Num15z1"/>
    <w:rsid w:val="00EC3EF0"/>
    <w:rPr>
      <w:rFonts w:ascii="Courier New" w:hAnsi="Courier New" w:cs="Courier New"/>
    </w:rPr>
  </w:style>
  <w:style w:type="character" w:customStyle="1" w:styleId="WW8Num15z2">
    <w:name w:val="WW8Num15z2"/>
    <w:rsid w:val="00EC3EF0"/>
    <w:rPr>
      <w:rFonts w:ascii="Wingdings" w:hAnsi="Wingdings" w:cs="Times New Roman"/>
    </w:rPr>
  </w:style>
  <w:style w:type="character" w:customStyle="1" w:styleId="WW8Num16z1">
    <w:name w:val="WW8Num16z1"/>
    <w:rsid w:val="00EC3EF0"/>
    <w:rPr>
      <w:rFonts w:ascii="Symbol" w:hAnsi="Symbol"/>
    </w:rPr>
  </w:style>
  <w:style w:type="character" w:customStyle="1" w:styleId="WW8Num18z0">
    <w:name w:val="WW8Num18z0"/>
    <w:rsid w:val="00EC3EF0"/>
    <w:rPr>
      <w:rFonts w:ascii="Symbol" w:hAnsi="Symbol"/>
    </w:rPr>
  </w:style>
  <w:style w:type="character" w:customStyle="1" w:styleId="WW8Num21z0">
    <w:name w:val="WW8Num21z0"/>
    <w:rsid w:val="00EC3EF0"/>
    <w:rPr>
      <w:rFonts w:ascii="Symbol" w:hAnsi="Symbol"/>
    </w:rPr>
  </w:style>
  <w:style w:type="character" w:customStyle="1" w:styleId="WW8Num21z1">
    <w:name w:val="WW8Num21z1"/>
    <w:rsid w:val="00EC3EF0"/>
    <w:rPr>
      <w:rFonts w:ascii="Courier New" w:hAnsi="Courier New" w:cs="Courier New"/>
    </w:rPr>
  </w:style>
  <w:style w:type="character" w:customStyle="1" w:styleId="WW8Num21z2">
    <w:name w:val="WW8Num21z2"/>
    <w:rsid w:val="00EC3EF0"/>
    <w:rPr>
      <w:rFonts w:ascii="Wingdings" w:hAnsi="Wingdings"/>
    </w:rPr>
  </w:style>
  <w:style w:type="character" w:customStyle="1" w:styleId="WW8NumSt5z0">
    <w:name w:val="WW8NumSt5z0"/>
    <w:rsid w:val="00EC3EF0"/>
    <w:rPr>
      <w:rFonts w:ascii="Times New Roman" w:hAnsi="Times New Roman" w:cs="Times New Roman"/>
    </w:rPr>
  </w:style>
  <w:style w:type="character" w:customStyle="1" w:styleId="WW8NumSt6z0">
    <w:name w:val="WW8NumSt6z0"/>
    <w:rsid w:val="00EC3EF0"/>
    <w:rPr>
      <w:rFonts w:ascii="Times New Roman" w:hAnsi="Times New Roman" w:cs="Times New Roman"/>
    </w:rPr>
  </w:style>
  <w:style w:type="character" w:customStyle="1" w:styleId="WW8NumSt7z0">
    <w:name w:val="WW8NumSt7z0"/>
    <w:rsid w:val="00EC3EF0"/>
    <w:rPr>
      <w:rFonts w:ascii="Times New Roman" w:hAnsi="Times New Roman" w:cs="Times New Roman"/>
    </w:rPr>
  </w:style>
  <w:style w:type="character" w:customStyle="1" w:styleId="WW8NumSt7z1">
    <w:name w:val="WW8NumSt7z1"/>
    <w:rsid w:val="00EC3EF0"/>
    <w:rPr>
      <w:rFonts w:ascii="Courier New" w:hAnsi="Courier New" w:cs="Courier New"/>
    </w:rPr>
  </w:style>
  <w:style w:type="character" w:customStyle="1" w:styleId="WW8NumSt7z2">
    <w:name w:val="WW8NumSt7z2"/>
    <w:rsid w:val="00EC3EF0"/>
    <w:rPr>
      <w:rFonts w:ascii="Wingdings" w:hAnsi="Wingdings"/>
    </w:rPr>
  </w:style>
  <w:style w:type="character" w:customStyle="1" w:styleId="WW8NumSt7z3">
    <w:name w:val="WW8NumSt7z3"/>
    <w:rsid w:val="00EC3EF0"/>
    <w:rPr>
      <w:rFonts w:ascii="Symbol" w:hAnsi="Symbol"/>
    </w:rPr>
  </w:style>
  <w:style w:type="character" w:customStyle="1" w:styleId="WW8NumSt8z0">
    <w:name w:val="WW8NumSt8z0"/>
    <w:rsid w:val="00EC3EF0"/>
    <w:rPr>
      <w:rFonts w:ascii="Times New Roman" w:hAnsi="Times New Roman" w:cs="Times New Roman"/>
    </w:rPr>
  </w:style>
  <w:style w:type="character" w:customStyle="1" w:styleId="WW8NumSt9z0">
    <w:name w:val="WW8NumSt9z0"/>
    <w:rsid w:val="00EC3EF0"/>
    <w:rPr>
      <w:rFonts w:ascii="Times New Roman" w:hAnsi="Times New Roman" w:cs="Times New Roman"/>
    </w:rPr>
  </w:style>
  <w:style w:type="character" w:customStyle="1" w:styleId="WW8NumSt11z0">
    <w:name w:val="WW8NumSt11z0"/>
    <w:rsid w:val="00EC3EF0"/>
    <w:rPr>
      <w:rFonts w:ascii="Times New Roman" w:hAnsi="Times New Roman" w:cs="Times New Roman"/>
    </w:rPr>
  </w:style>
  <w:style w:type="character" w:customStyle="1" w:styleId="WW8NumSt12z0">
    <w:name w:val="WW8NumSt12z0"/>
    <w:rsid w:val="00EC3EF0"/>
    <w:rPr>
      <w:rFonts w:ascii="Times New Roman" w:hAnsi="Times New Roman" w:cs="Times New Roman"/>
    </w:rPr>
  </w:style>
  <w:style w:type="character" w:customStyle="1" w:styleId="WW8NumSt13z0">
    <w:name w:val="WW8NumSt13z0"/>
    <w:rsid w:val="00EC3EF0"/>
    <w:rPr>
      <w:rFonts w:ascii="Times New Roman" w:hAnsi="Times New Roman" w:cs="Times New Roman"/>
    </w:rPr>
  </w:style>
  <w:style w:type="character" w:customStyle="1" w:styleId="WW8NumSt14z0">
    <w:name w:val="WW8NumSt14z0"/>
    <w:rsid w:val="00EC3EF0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EC3EF0"/>
  </w:style>
  <w:style w:type="character" w:customStyle="1" w:styleId="a3">
    <w:name w:val="Символ сноски"/>
    <w:basedOn w:val="10"/>
    <w:rsid w:val="00EC3EF0"/>
    <w:rPr>
      <w:vertAlign w:val="superscript"/>
    </w:rPr>
  </w:style>
  <w:style w:type="character" w:styleId="a4">
    <w:name w:val="page number"/>
    <w:basedOn w:val="10"/>
    <w:rsid w:val="00EC3EF0"/>
  </w:style>
  <w:style w:type="character" w:customStyle="1" w:styleId="c1">
    <w:name w:val="c1"/>
    <w:basedOn w:val="10"/>
    <w:rsid w:val="00EC3EF0"/>
  </w:style>
  <w:style w:type="character" w:customStyle="1" w:styleId="11">
    <w:name w:val="Знак сноски1"/>
    <w:rsid w:val="00EC3EF0"/>
    <w:rPr>
      <w:vertAlign w:val="superscript"/>
    </w:rPr>
  </w:style>
  <w:style w:type="character" w:customStyle="1" w:styleId="a5">
    <w:name w:val="Символы концевой сноски"/>
    <w:rsid w:val="00EC3EF0"/>
    <w:rPr>
      <w:vertAlign w:val="superscript"/>
    </w:rPr>
  </w:style>
  <w:style w:type="character" w:customStyle="1" w:styleId="WW-">
    <w:name w:val="WW-Символы концевой сноски"/>
    <w:rsid w:val="00EC3EF0"/>
  </w:style>
  <w:style w:type="character" w:styleId="a6">
    <w:name w:val="Hyperlink"/>
    <w:basedOn w:val="20"/>
    <w:rsid w:val="00EC3EF0"/>
    <w:rPr>
      <w:color w:val="0000FF"/>
      <w:u w:val="single"/>
    </w:rPr>
  </w:style>
  <w:style w:type="character" w:styleId="a7">
    <w:name w:val="footnote reference"/>
    <w:semiHidden/>
    <w:rsid w:val="00EC3EF0"/>
    <w:rPr>
      <w:vertAlign w:val="superscript"/>
    </w:rPr>
  </w:style>
  <w:style w:type="character" w:customStyle="1" w:styleId="3">
    <w:name w:val="Основной шрифт абзаца3"/>
    <w:rsid w:val="00EC3EF0"/>
  </w:style>
  <w:style w:type="character" w:styleId="a8">
    <w:name w:val="endnote reference"/>
    <w:semiHidden/>
    <w:rsid w:val="00EC3EF0"/>
    <w:rPr>
      <w:vertAlign w:val="superscript"/>
    </w:rPr>
  </w:style>
  <w:style w:type="character" w:customStyle="1" w:styleId="a9">
    <w:name w:val="Маркеры списка"/>
    <w:rsid w:val="00EC3EF0"/>
    <w:rPr>
      <w:rFonts w:ascii="StarSymbol" w:eastAsia="StarSymbol" w:hAnsi="StarSymbol" w:cs="StarSymbol"/>
      <w:sz w:val="18"/>
      <w:szCs w:val="18"/>
    </w:rPr>
  </w:style>
  <w:style w:type="character" w:styleId="aa">
    <w:name w:val="line number"/>
    <w:rsid w:val="00EC3EF0"/>
  </w:style>
  <w:style w:type="character" w:customStyle="1" w:styleId="ab">
    <w:name w:val="Символ нумерации"/>
    <w:rsid w:val="00EC3EF0"/>
  </w:style>
  <w:style w:type="paragraph" w:customStyle="1" w:styleId="ac">
    <w:name w:val="Заголовок"/>
    <w:basedOn w:val="a"/>
    <w:next w:val="ad"/>
    <w:rsid w:val="00EC3EF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d">
    <w:name w:val="Body Text"/>
    <w:basedOn w:val="a"/>
    <w:rsid w:val="00EC3EF0"/>
    <w:pPr>
      <w:spacing w:after="120"/>
    </w:pPr>
  </w:style>
  <w:style w:type="paragraph" w:styleId="ae">
    <w:name w:val="List"/>
    <w:basedOn w:val="ad"/>
    <w:rsid w:val="00EC3EF0"/>
    <w:rPr>
      <w:rFonts w:cs="Tahoma"/>
    </w:rPr>
  </w:style>
  <w:style w:type="paragraph" w:customStyle="1" w:styleId="21">
    <w:name w:val="Название2"/>
    <w:basedOn w:val="a"/>
    <w:rsid w:val="00EC3EF0"/>
    <w:pPr>
      <w:suppressLineNumbers/>
      <w:spacing w:before="120" w:after="120"/>
    </w:pPr>
    <w:rPr>
      <w:rFonts w:cs="Tahoma"/>
      <w:i/>
      <w:iCs/>
    </w:rPr>
  </w:style>
  <w:style w:type="paragraph" w:customStyle="1" w:styleId="22">
    <w:name w:val="Указатель2"/>
    <w:basedOn w:val="a"/>
    <w:rsid w:val="00EC3EF0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EC3EF0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EC3EF0"/>
    <w:pPr>
      <w:suppressLineNumbers/>
    </w:pPr>
    <w:rPr>
      <w:rFonts w:cs="Tahoma"/>
    </w:rPr>
  </w:style>
  <w:style w:type="paragraph" w:customStyle="1" w:styleId="ConsNormal">
    <w:name w:val="ConsNormal"/>
    <w:rsid w:val="00EC3EF0"/>
    <w:pPr>
      <w:suppressAutoHyphens/>
      <w:autoSpaceDE w:val="0"/>
      <w:adjustRightInd w:val="0"/>
      <w:spacing w:line="360" w:lineRule="atLeast"/>
      <w:ind w:right="19772" w:firstLine="720"/>
      <w:jc w:val="both"/>
      <w:textAlignment w:val="baseline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EC3EF0"/>
    <w:pPr>
      <w:suppressAutoHyphens/>
      <w:autoSpaceDE w:val="0"/>
      <w:adjustRightInd w:val="0"/>
      <w:spacing w:line="360" w:lineRule="atLeast"/>
      <w:ind w:firstLine="720"/>
      <w:jc w:val="both"/>
      <w:textAlignment w:val="baseline"/>
    </w:pPr>
    <w:rPr>
      <w:rFonts w:ascii="Arial" w:eastAsia="Arial" w:hAnsi="Arial" w:cs="Arial"/>
      <w:lang w:eastAsia="ar-SA"/>
    </w:rPr>
  </w:style>
  <w:style w:type="paragraph" w:styleId="af">
    <w:name w:val="footer"/>
    <w:basedOn w:val="a"/>
    <w:rsid w:val="00EC3EF0"/>
    <w:pPr>
      <w:tabs>
        <w:tab w:val="center" w:pos="4677"/>
        <w:tab w:val="right" w:pos="9355"/>
      </w:tabs>
    </w:pPr>
  </w:style>
  <w:style w:type="paragraph" w:styleId="af0">
    <w:name w:val="footnote text"/>
    <w:basedOn w:val="a"/>
    <w:semiHidden/>
    <w:rsid w:val="00EC3EF0"/>
    <w:rPr>
      <w:sz w:val="20"/>
      <w:szCs w:val="20"/>
    </w:rPr>
  </w:style>
  <w:style w:type="paragraph" w:styleId="af1">
    <w:name w:val="Body Text Indent"/>
    <w:basedOn w:val="a"/>
    <w:rsid w:val="00EC3EF0"/>
    <w:pPr>
      <w:spacing w:after="120"/>
      <w:ind w:left="283"/>
    </w:pPr>
  </w:style>
  <w:style w:type="paragraph" w:styleId="af2">
    <w:name w:val="Balloon Text"/>
    <w:basedOn w:val="a"/>
    <w:rsid w:val="00EC3EF0"/>
    <w:rPr>
      <w:rFonts w:ascii="Tahoma" w:hAnsi="Tahoma" w:cs="Tahoma"/>
      <w:sz w:val="16"/>
      <w:szCs w:val="16"/>
    </w:rPr>
  </w:style>
  <w:style w:type="paragraph" w:customStyle="1" w:styleId="af3">
    <w:name w:val="Город и год разработки"/>
    <w:basedOn w:val="a"/>
    <w:rsid w:val="00EC3EF0"/>
    <w:pPr>
      <w:widowControl w:val="0"/>
      <w:jc w:val="center"/>
    </w:pPr>
    <w:rPr>
      <w:rFonts w:ascii="Arial" w:hAnsi="Arial" w:cs="Arial"/>
      <w:b/>
      <w:color w:val="000080"/>
      <w:szCs w:val="20"/>
    </w:rPr>
  </w:style>
  <w:style w:type="paragraph" w:styleId="af4">
    <w:name w:val="header"/>
    <w:basedOn w:val="a"/>
    <w:link w:val="af5"/>
    <w:uiPriority w:val="99"/>
    <w:rsid w:val="00EC3EF0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EC3EF0"/>
    <w:pPr>
      <w:suppressAutoHyphens/>
      <w:autoSpaceDE w:val="0"/>
      <w:adjustRightInd w:val="0"/>
      <w:spacing w:line="360" w:lineRule="atLeast"/>
      <w:ind w:right="19772"/>
      <w:jc w:val="both"/>
      <w:textAlignment w:val="baseline"/>
    </w:pPr>
    <w:rPr>
      <w:rFonts w:ascii="Courier New" w:eastAsia="Arial" w:hAnsi="Courier New" w:cs="Courier New"/>
      <w:lang w:eastAsia="ar-SA"/>
    </w:rPr>
  </w:style>
  <w:style w:type="paragraph" w:customStyle="1" w:styleId="ConsCell">
    <w:name w:val="ConsCell"/>
    <w:rsid w:val="00EC3EF0"/>
    <w:pPr>
      <w:suppressAutoHyphens/>
      <w:autoSpaceDE w:val="0"/>
      <w:adjustRightInd w:val="0"/>
      <w:spacing w:line="360" w:lineRule="atLeast"/>
      <w:ind w:right="19772"/>
      <w:jc w:val="both"/>
      <w:textAlignment w:val="baseline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uiPriority w:val="99"/>
    <w:rsid w:val="00EC3EF0"/>
    <w:pPr>
      <w:widowControl w:val="0"/>
      <w:suppressAutoHyphens/>
      <w:autoSpaceDE w:val="0"/>
      <w:adjustRightInd w:val="0"/>
      <w:spacing w:line="360" w:lineRule="atLeast"/>
      <w:jc w:val="both"/>
      <w:textAlignment w:val="baseline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EC3EF0"/>
    <w:pPr>
      <w:widowControl w:val="0"/>
      <w:suppressAutoHyphens/>
      <w:autoSpaceDE w:val="0"/>
      <w:adjustRightInd w:val="0"/>
      <w:spacing w:line="360" w:lineRule="atLeast"/>
      <w:jc w:val="both"/>
      <w:textAlignment w:val="baseline"/>
    </w:pPr>
    <w:rPr>
      <w:rFonts w:ascii="Arial" w:eastAsia="Arial" w:hAnsi="Arial" w:cs="Arial"/>
      <w:lang w:eastAsia="ar-SA"/>
    </w:rPr>
  </w:style>
  <w:style w:type="paragraph" w:customStyle="1" w:styleId="center1">
    <w:name w:val="center1"/>
    <w:basedOn w:val="a"/>
    <w:rsid w:val="00EC3EF0"/>
    <w:pPr>
      <w:spacing w:before="280" w:after="280"/>
    </w:pPr>
  </w:style>
  <w:style w:type="paragraph" w:styleId="HTML">
    <w:name w:val="HTML Preformatted"/>
    <w:basedOn w:val="a"/>
    <w:link w:val="HTML0"/>
    <w:rsid w:val="00EC3E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right1">
    <w:name w:val="right1"/>
    <w:basedOn w:val="a"/>
    <w:rsid w:val="00EC3EF0"/>
    <w:pPr>
      <w:spacing w:before="280" w:after="280"/>
    </w:pPr>
  </w:style>
  <w:style w:type="paragraph" w:customStyle="1" w:styleId="justify2">
    <w:name w:val="justify2"/>
    <w:basedOn w:val="a"/>
    <w:rsid w:val="00EC3EF0"/>
    <w:pPr>
      <w:spacing w:before="280" w:after="280"/>
    </w:pPr>
  </w:style>
  <w:style w:type="paragraph" w:customStyle="1" w:styleId="af6">
    <w:name w:val="Таблицы (моноширинный)"/>
    <w:basedOn w:val="a"/>
    <w:next w:val="a"/>
    <w:rsid w:val="00EC3EF0"/>
    <w:pPr>
      <w:autoSpaceDE w:val="0"/>
      <w:jc w:val="both"/>
    </w:pPr>
    <w:rPr>
      <w:rFonts w:ascii="Courier New" w:hAnsi="Courier New" w:cs="Courier New"/>
      <w:sz w:val="20"/>
      <w:szCs w:val="20"/>
    </w:rPr>
  </w:style>
  <w:style w:type="paragraph" w:styleId="af7">
    <w:name w:val="Title"/>
    <w:basedOn w:val="a"/>
    <w:next w:val="af8"/>
    <w:qFormat/>
    <w:rsid w:val="00EC3EF0"/>
    <w:pPr>
      <w:jc w:val="center"/>
    </w:pPr>
    <w:rPr>
      <w:sz w:val="28"/>
      <w:szCs w:val="20"/>
    </w:rPr>
  </w:style>
  <w:style w:type="paragraph" w:styleId="af8">
    <w:name w:val="Subtitle"/>
    <w:basedOn w:val="ac"/>
    <w:next w:val="ad"/>
    <w:qFormat/>
    <w:rsid w:val="00EC3EF0"/>
    <w:pPr>
      <w:jc w:val="center"/>
    </w:pPr>
    <w:rPr>
      <w:i/>
      <w:iCs/>
    </w:rPr>
  </w:style>
  <w:style w:type="paragraph" w:customStyle="1" w:styleId="Heading">
    <w:name w:val="Heading"/>
    <w:rsid w:val="00EC3EF0"/>
    <w:pPr>
      <w:widowControl w:val="0"/>
      <w:suppressAutoHyphens/>
      <w:autoSpaceDE w:val="0"/>
      <w:adjustRightInd w:val="0"/>
      <w:spacing w:line="360" w:lineRule="atLeast"/>
      <w:jc w:val="both"/>
      <w:textAlignment w:val="baseline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customStyle="1" w:styleId="14">
    <w:name w:val="Цитата1"/>
    <w:basedOn w:val="a"/>
    <w:rsid w:val="00EC3EF0"/>
    <w:pPr>
      <w:keepNext/>
      <w:widowControl w:val="0"/>
      <w:autoSpaceDE w:val="0"/>
      <w:ind w:left="-108" w:right="-108"/>
      <w:jc w:val="center"/>
    </w:pPr>
    <w:rPr>
      <w:sz w:val="20"/>
      <w:szCs w:val="20"/>
    </w:rPr>
  </w:style>
  <w:style w:type="paragraph" w:customStyle="1" w:styleId="31">
    <w:name w:val="Основной текст 31"/>
    <w:basedOn w:val="a"/>
    <w:rsid w:val="00EC3EF0"/>
    <w:pPr>
      <w:spacing w:after="120"/>
    </w:pPr>
    <w:rPr>
      <w:sz w:val="16"/>
      <w:szCs w:val="16"/>
    </w:rPr>
  </w:style>
  <w:style w:type="paragraph" w:customStyle="1" w:styleId="ConsTitle">
    <w:name w:val="ConsTitle"/>
    <w:rsid w:val="00EC3EF0"/>
    <w:pPr>
      <w:suppressAutoHyphens/>
      <w:autoSpaceDE w:val="0"/>
      <w:adjustRightInd w:val="0"/>
      <w:spacing w:line="360" w:lineRule="atLeast"/>
      <w:ind w:right="19772"/>
      <w:jc w:val="both"/>
      <w:textAlignment w:val="baseline"/>
    </w:pPr>
    <w:rPr>
      <w:rFonts w:ascii="Arial" w:eastAsia="Arial" w:hAnsi="Arial" w:cs="Arial"/>
      <w:b/>
      <w:bCs/>
      <w:lang w:eastAsia="ar-SA"/>
    </w:rPr>
  </w:style>
  <w:style w:type="paragraph" w:customStyle="1" w:styleId="af9">
    <w:name w:val="Содержимое таблицы"/>
    <w:basedOn w:val="a"/>
    <w:rsid w:val="00EC3EF0"/>
    <w:pPr>
      <w:suppressLineNumbers/>
    </w:pPr>
  </w:style>
  <w:style w:type="paragraph" w:customStyle="1" w:styleId="afa">
    <w:name w:val="Заголовок таблицы"/>
    <w:basedOn w:val="af9"/>
    <w:rsid w:val="00EC3EF0"/>
    <w:pPr>
      <w:jc w:val="center"/>
    </w:pPr>
    <w:rPr>
      <w:b/>
      <w:bCs/>
    </w:rPr>
  </w:style>
  <w:style w:type="paragraph" w:customStyle="1" w:styleId="afb">
    <w:name w:val="Содержимое врезки"/>
    <w:basedOn w:val="ad"/>
    <w:rsid w:val="00EC3EF0"/>
  </w:style>
  <w:style w:type="paragraph" w:customStyle="1" w:styleId="ConsPlusTitle">
    <w:name w:val="ConsPlusTitle"/>
    <w:basedOn w:val="a"/>
    <w:next w:val="ConsPlusNormal"/>
    <w:rsid w:val="00EC3EF0"/>
    <w:pPr>
      <w:autoSpaceDE w:val="0"/>
    </w:pPr>
    <w:rPr>
      <w:rFonts w:ascii="Arial" w:eastAsia="Arial" w:hAnsi="Arial"/>
      <w:b/>
      <w:bCs/>
      <w:sz w:val="20"/>
      <w:szCs w:val="20"/>
    </w:rPr>
  </w:style>
  <w:style w:type="paragraph" w:customStyle="1" w:styleId="ConsPlusDocList">
    <w:name w:val="ConsPlusDocList"/>
    <w:basedOn w:val="a"/>
    <w:rsid w:val="00EC3EF0"/>
    <w:pPr>
      <w:autoSpaceDE w:val="0"/>
    </w:pPr>
    <w:rPr>
      <w:rFonts w:ascii="Courier New" w:eastAsia="Courier New" w:hAnsi="Courier New"/>
      <w:sz w:val="20"/>
      <w:szCs w:val="20"/>
    </w:rPr>
  </w:style>
  <w:style w:type="paragraph" w:styleId="afc">
    <w:name w:val="endnote text"/>
    <w:basedOn w:val="a"/>
    <w:semiHidden/>
    <w:rsid w:val="00EC3EF0"/>
    <w:pPr>
      <w:suppressLineNumbers/>
      <w:ind w:left="283" w:hanging="283"/>
    </w:pPr>
    <w:rPr>
      <w:sz w:val="20"/>
      <w:szCs w:val="20"/>
    </w:rPr>
  </w:style>
  <w:style w:type="character" w:customStyle="1" w:styleId="af5">
    <w:name w:val="Верхний колонтитул Знак"/>
    <w:basedOn w:val="a0"/>
    <w:link w:val="af4"/>
    <w:uiPriority w:val="99"/>
    <w:rsid w:val="00D27E5B"/>
    <w:rPr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F56B74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afd">
    <w:name w:val="No Spacing"/>
    <w:link w:val="afe"/>
    <w:uiPriority w:val="1"/>
    <w:qFormat/>
    <w:rsid w:val="00F82473"/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Основной текст с отступом 21"/>
    <w:basedOn w:val="a"/>
    <w:rsid w:val="00E30AA5"/>
    <w:pPr>
      <w:widowControl w:val="0"/>
      <w:suppressAutoHyphens w:val="0"/>
      <w:adjustRightInd/>
      <w:spacing w:line="240" w:lineRule="auto"/>
      <w:ind w:firstLine="567"/>
      <w:jc w:val="both"/>
      <w:textAlignment w:val="auto"/>
    </w:pPr>
    <w:rPr>
      <w:szCs w:val="20"/>
    </w:rPr>
  </w:style>
  <w:style w:type="paragraph" w:styleId="aff">
    <w:name w:val="Normal (Web)"/>
    <w:basedOn w:val="a"/>
    <w:uiPriority w:val="99"/>
    <w:unhideWhenUsed/>
    <w:rsid w:val="009C088F"/>
    <w:pPr>
      <w:suppressAutoHyphens w:val="0"/>
      <w:adjustRightInd/>
      <w:spacing w:after="204" w:line="240" w:lineRule="auto"/>
      <w:textAlignment w:val="auto"/>
    </w:pPr>
    <w:rPr>
      <w:lang w:eastAsia="ru-RU"/>
    </w:rPr>
  </w:style>
  <w:style w:type="character" w:styleId="aff0">
    <w:name w:val="Strong"/>
    <w:basedOn w:val="a0"/>
    <w:uiPriority w:val="22"/>
    <w:qFormat/>
    <w:rsid w:val="009C088F"/>
    <w:rPr>
      <w:b/>
      <w:bCs/>
    </w:rPr>
  </w:style>
  <w:style w:type="paragraph" w:customStyle="1" w:styleId="Style8">
    <w:name w:val="Style8"/>
    <w:basedOn w:val="a"/>
    <w:uiPriority w:val="99"/>
    <w:rsid w:val="006B75B7"/>
    <w:pPr>
      <w:widowControl w:val="0"/>
      <w:suppressAutoHyphens w:val="0"/>
      <w:autoSpaceDE w:val="0"/>
      <w:autoSpaceDN w:val="0"/>
      <w:spacing w:line="326" w:lineRule="exact"/>
      <w:jc w:val="center"/>
      <w:textAlignment w:val="auto"/>
    </w:pPr>
    <w:rPr>
      <w:lang w:eastAsia="ru-RU"/>
    </w:rPr>
  </w:style>
  <w:style w:type="character" w:customStyle="1" w:styleId="FontStyle31">
    <w:name w:val="Font Style31"/>
    <w:basedOn w:val="a0"/>
    <w:rsid w:val="006B75B7"/>
    <w:rPr>
      <w:rFonts w:ascii="Times New Roman" w:hAnsi="Times New Roman" w:cs="Times New Roman"/>
      <w:b/>
      <w:bCs/>
      <w:sz w:val="26"/>
      <w:szCs w:val="26"/>
    </w:rPr>
  </w:style>
  <w:style w:type="character" w:customStyle="1" w:styleId="afe">
    <w:name w:val="Без интервала Знак"/>
    <w:basedOn w:val="a0"/>
    <w:link w:val="afd"/>
    <w:uiPriority w:val="1"/>
    <w:rsid w:val="00793F75"/>
    <w:rPr>
      <w:rFonts w:ascii="Calibri" w:eastAsia="Calibri" w:hAnsi="Calibri"/>
      <w:sz w:val="22"/>
      <w:szCs w:val="22"/>
      <w:lang w:eastAsia="en-US"/>
    </w:rPr>
  </w:style>
  <w:style w:type="character" w:customStyle="1" w:styleId="HTML0">
    <w:name w:val="Стандартный HTML Знак"/>
    <w:basedOn w:val="a0"/>
    <w:link w:val="HTML"/>
    <w:rsid w:val="00056FFA"/>
    <w:rPr>
      <w:rFonts w:ascii="Courier New" w:hAnsi="Courier New" w:cs="Courier New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7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748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73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200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0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2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03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04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734649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79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34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36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732101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2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631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50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66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75DE8-2360-4603-B71D-80FAF96B7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2474</Words>
  <Characters>14105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XCX</Company>
  <LinksUpToDate>false</LinksUpToDate>
  <CharactersWithSpaces>16546</CharactersWithSpaces>
  <SharedDoc>false</SharedDoc>
  <HLinks>
    <vt:vector size="12" baseType="variant">
      <vt:variant>
        <vt:i4>5373973</vt:i4>
      </vt:variant>
      <vt:variant>
        <vt:i4>3</vt:i4>
      </vt:variant>
      <vt:variant>
        <vt:i4>0</vt:i4>
      </vt:variant>
      <vt:variant>
        <vt:i4>5</vt:i4>
      </vt:variant>
      <vt:variant>
        <vt:lpwstr>http://www.center-laa.ru/?type=555&amp;cat=24</vt:lpwstr>
      </vt:variant>
      <vt:variant>
        <vt:lpwstr/>
      </vt:variant>
      <vt:variant>
        <vt:i4>5505100</vt:i4>
      </vt:variant>
      <vt:variant>
        <vt:i4>0</vt:i4>
      </vt:variant>
      <vt:variant>
        <vt:i4>0</vt:i4>
      </vt:variant>
      <vt:variant>
        <vt:i4>5</vt:i4>
      </vt:variant>
      <vt:variant>
        <vt:lpwstr>http://www.center-laa.ru/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kozhemyakina</dc:creator>
  <cp:lastModifiedBy>Евгений</cp:lastModifiedBy>
  <cp:revision>4</cp:revision>
  <cp:lastPrinted>2013-12-19T06:17:00Z</cp:lastPrinted>
  <dcterms:created xsi:type="dcterms:W3CDTF">2013-12-18T12:11:00Z</dcterms:created>
  <dcterms:modified xsi:type="dcterms:W3CDTF">2013-12-19T17:27:00Z</dcterms:modified>
</cp:coreProperties>
</file>